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251E" w14:textId="77777777" w:rsidR="0000162D" w:rsidRPr="000E38F2" w:rsidRDefault="0000162D" w:rsidP="006E3CFD">
      <w:pPr>
        <w:pStyle w:val="Titolo1"/>
        <w:spacing w:line="240" w:lineRule="auto"/>
        <w:jc w:val="center"/>
        <w:rPr>
          <w:lang w:val="it-IT"/>
        </w:rPr>
      </w:pPr>
      <w:bookmarkStart w:id="0" w:name="_GoBack"/>
      <w:bookmarkEnd w:id="0"/>
      <w:r w:rsidRPr="000E38F2">
        <w:rPr>
          <w:noProof/>
          <w:lang w:val="it-IT"/>
        </w:rPr>
        <w:drawing>
          <wp:inline distT="0" distB="0" distL="0" distR="0" wp14:anchorId="3376F6D2" wp14:editId="75E7A7CF">
            <wp:extent cx="899770" cy="893118"/>
            <wp:effectExtent l="0" t="0" r="0" b="2540"/>
            <wp:docPr id="1" name="Immagine 1" descr="seadoo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eadoo 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0" cy="904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2BE58" w14:textId="77777777" w:rsidR="002E5EA1" w:rsidRPr="000E38F2" w:rsidRDefault="00A2761A" w:rsidP="003A43F4">
      <w:pPr>
        <w:pStyle w:val="Titolo1"/>
        <w:spacing w:line="240" w:lineRule="auto"/>
        <w:jc w:val="center"/>
        <w:rPr>
          <w:lang w:val="it-IT"/>
        </w:rPr>
      </w:pPr>
      <w:bookmarkStart w:id="1" w:name="_Hlk21631960"/>
      <w:r w:rsidRPr="000E38F2">
        <w:rPr>
          <w:lang w:val="it-IT"/>
        </w:rPr>
        <w:t>ALLEGATO 1: CANDIDATURA</w:t>
      </w:r>
    </w:p>
    <w:p w14:paraId="64FD3CFD" w14:textId="77777777" w:rsidR="002E5EA1" w:rsidRPr="000E38F2" w:rsidRDefault="00DF0270" w:rsidP="004C55F2">
      <w:pPr>
        <w:pStyle w:val="Citazioneintensa"/>
        <w:rPr>
          <w:lang w:val="it-IT"/>
        </w:rPr>
      </w:pPr>
      <w:bookmarkStart w:id="2" w:name="_Hlk11413568"/>
      <w:r w:rsidRPr="000E38F2">
        <w:rPr>
          <w:lang w:val="it-IT"/>
        </w:rPr>
        <w:t>L’</w:t>
      </w:r>
      <w:r w:rsidR="00720429" w:rsidRPr="000E38F2">
        <w:rPr>
          <w:lang w:val="it-IT"/>
        </w:rPr>
        <w:t>AZIENDA PROPONENTE</w:t>
      </w:r>
    </w:p>
    <w:p w14:paraId="62199C09" w14:textId="77777777" w:rsidR="002E5EA1" w:rsidRPr="000E38F2" w:rsidRDefault="002E5EA1" w:rsidP="002E5EA1">
      <w:pPr>
        <w:spacing w:line="240" w:lineRule="auto"/>
        <w:rPr>
          <w:b/>
          <w:lang w:val="it-IT"/>
        </w:rPr>
      </w:pPr>
      <w:bookmarkStart w:id="3" w:name="_Hlk21940107"/>
      <w:bookmarkEnd w:id="2"/>
      <w:r w:rsidRPr="000E38F2">
        <w:rPr>
          <w:b/>
          <w:lang w:val="it-IT"/>
        </w:rPr>
        <w:t xml:space="preserve">Nome </w:t>
      </w:r>
      <w:r w:rsidR="003B32E7" w:rsidRPr="000E38F2">
        <w:rPr>
          <w:b/>
          <w:lang w:val="it-IT"/>
        </w:rPr>
        <w:t>azienda</w:t>
      </w:r>
    </w:p>
    <w:p w14:paraId="0B83F537" w14:textId="77777777" w:rsidR="00DF0270" w:rsidRPr="00196071" w:rsidRDefault="00594AB8" w:rsidP="00DF0270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bookmarkEnd w:id="3"/>
    <w:p w14:paraId="606300B1" w14:textId="77777777" w:rsidR="00A37063" w:rsidRPr="00196071" w:rsidRDefault="00A37063" w:rsidP="00DF0270">
      <w:pPr>
        <w:spacing w:line="240" w:lineRule="auto"/>
        <w:rPr>
          <w:iCs/>
          <w:color w:val="0D0D0D" w:themeColor="text1" w:themeTint="F2"/>
          <w:lang w:val="it-IT"/>
        </w:rPr>
      </w:pPr>
    </w:p>
    <w:p w14:paraId="511E6B9A" w14:textId="77777777" w:rsidR="00A37063" w:rsidRPr="000E38F2" w:rsidRDefault="00A37063" w:rsidP="00A37063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 xml:space="preserve">Indirizzo </w:t>
      </w:r>
    </w:p>
    <w:p w14:paraId="1712E2F7" w14:textId="77777777" w:rsidR="00A37063" w:rsidRPr="00196071" w:rsidRDefault="00594AB8" w:rsidP="00A37063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p w14:paraId="4A99E669" w14:textId="77777777" w:rsidR="002E5EA1" w:rsidRPr="000E38F2" w:rsidRDefault="002E5EA1" w:rsidP="006E3CFD">
      <w:pPr>
        <w:spacing w:line="240" w:lineRule="auto"/>
        <w:rPr>
          <w:b/>
          <w:lang w:val="it-IT"/>
        </w:rPr>
      </w:pPr>
    </w:p>
    <w:p w14:paraId="0D292B54" w14:textId="77777777" w:rsidR="00A37063" w:rsidRPr="000E38F2" w:rsidRDefault="00A37063" w:rsidP="00A37063">
      <w:pPr>
        <w:spacing w:line="240" w:lineRule="auto"/>
        <w:rPr>
          <w:b/>
          <w:lang w:val="it-IT"/>
        </w:rPr>
      </w:pPr>
      <w:bookmarkStart w:id="4" w:name="_Hlk11673205"/>
      <w:r w:rsidRPr="000E38F2">
        <w:rPr>
          <w:b/>
          <w:lang w:val="it-IT"/>
        </w:rPr>
        <w:t>Città (e prov.)</w:t>
      </w:r>
    </w:p>
    <w:p w14:paraId="7F6FFF8B" w14:textId="77777777" w:rsidR="00A37063" w:rsidRPr="00196071" w:rsidRDefault="00594AB8" w:rsidP="00A37063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bookmarkEnd w:id="4"/>
    <w:p w14:paraId="06AB6306" w14:textId="77777777" w:rsidR="00A37063" w:rsidRPr="000E38F2" w:rsidRDefault="00A37063" w:rsidP="006E3CFD">
      <w:pPr>
        <w:spacing w:line="240" w:lineRule="auto"/>
        <w:rPr>
          <w:b/>
          <w:lang w:val="it-IT"/>
        </w:rPr>
      </w:pPr>
    </w:p>
    <w:p w14:paraId="78028377" w14:textId="77777777" w:rsidR="002E5EA1" w:rsidRPr="000E38F2" w:rsidRDefault="002E5EA1" w:rsidP="006E3CFD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 xml:space="preserve">E-mail </w:t>
      </w:r>
    </w:p>
    <w:p w14:paraId="137A6578" w14:textId="77777777" w:rsidR="002E5EA1" w:rsidRPr="00196071" w:rsidRDefault="00594AB8" w:rsidP="002E5EA1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p w14:paraId="59935C2C" w14:textId="77777777" w:rsidR="00DF0270" w:rsidRPr="000E38F2" w:rsidRDefault="00DF0270" w:rsidP="006E3CFD">
      <w:pPr>
        <w:spacing w:line="240" w:lineRule="auto"/>
        <w:rPr>
          <w:b/>
          <w:lang w:val="it-IT"/>
        </w:rPr>
      </w:pPr>
      <w:bookmarkStart w:id="5" w:name="_Hlk11412852"/>
    </w:p>
    <w:p w14:paraId="0543EAF1" w14:textId="77777777" w:rsidR="002E5EA1" w:rsidRPr="000E38F2" w:rsidRDefault="002E5EA1" w:rsidP="006E3CFD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 xml:space="preserve">Sito web </w:t>
      </w:r>
      <w:r w:rsidR="00DF0270" w:rsidRPr="000E38F2">
        <w:rPr>
          <w:b/>
          <w:lang w:val="it-IT"/>
        </w:rPr>
        <w:t>(ove esistente)</w:t>
      </w:r>
    </w:p>
    <w:p w14:paraId="1998C2B2" w14:textId="77777777" w:rsidR="00DF0270" w:rsidRPr="00196071" w:rsidRDefault="00594AB8" w:rsidP="00DF0270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  <w:bookmarkEnd w:id="5"/>
    </w:p>
    <w:p w14:paraId="1471E169" w14:textId="77777777" w:rsidR="00DF0270" w:rsidRPr="000E38F2" w:rsidRDefault="00DF0270" w:rsidP="00DF0270">
      <w:pPr>
        <w:spacing w:line="240" w:lineRule="auto"/>
        <w:rPr>
          <w:b/>
          <w:lang w:val="it-IT"/>
        </w:rPr>
      </w:pPr>
    </w:p>
    <w:p w14:paraId="6FE13C34" w14:textId="77777777" w:rsidR="00DF0270" w:rsidRPr="000E38F2" w:rsidRDefault="00DF0270" w:rsidP="00DF0270">
      <w:pPr>
        <w:spacing w:line="240" w:lineRule="auto"/>
        <w:rPr>
          <w:b/>
          <w:lang w:val="it-IT"/>
        </w:rPr>
      </w:pPr>
      <w:bookmarkStart w:id="6" w:name="_Hlk11413115"/>
      <w:r w:rsidRPr="000E38F2">
        <w:rPr>
          <w:b/>
          <w:lang w:val="it-IT"/>
        </w:rPr>
        <w:t>Telefono</w:t>
      </w:r>
    </w:p>
    <w:p w14:paraId="2ECF8689" w14:textId="77777777" w:rsidR="00DF0270" w:rsidRPr="00196071" w:rsidRDefault="00594AB8" w:rsidP="00DF0270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p w14:paraId="6A69021F" w14:textId="77777777" w:rsidR="00C03908" w:rsidRPr="00196071" w:rsidRDefault="00C03908" w:rsidP="006E3CFD">
      <w:pPr>
        <w:spacing w:line="240" w:lineRule="auto"/>
        <w:rPr>
          <w:iCs/>
          <w:color w:val="0D0D0D" w:themeColor="text1" w:themeTint="F2"/>
          <w:lang w:val="it-IT"/>
        </w:rPr>
      </w:pPr>
      <w:bookmarkStart w:id="7" w:name="_Hlk11411893"/>
      <w:bookmarkEnd w:id="6"/>
    </w:p>
    <w:p w14:paraId="59833C9F" w14:textId="77777777" w:rsidR="00C03908" w:rsidRPr="000E38F2" w:rsidRDefault="00C03908" w:rsidP="00C03908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Partita IVA</w:t>
      </w:r>
      <w:r w:rsidR="00830C4A" w:rsidRPr="000E38F2">
        <w:rPr>
          <w:b/>
          <w:lang w:val="it-IT"/>
        </w:rPr>
        <w:t xml:space="preserve"> azienda</w:t>
      </w:r>
    </w:p>
    <w:p w14:paraId="1AB9860B" w14:textId="77777777" w:rsidR="00C03908" w:rsidRPr="00196071" w:rsidRDefault="00594AB8" w:rsidP="00C03908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p w14:paraId="5A580526" w14:textId="77777777" w:rsidR="00C03908" w:rsidRPr="00196071" w:rsidRDefault="00C03908" w:rsidP="006E3CFD">
      <w:pPr>
        <w:spacing w:line="240" w:lineRule="auto"/>
        <w:rPr>
          <w:iCs/>
          <w:color w:val="0D0D0D" w:themeColor="text1" w:themeTint="F2"/>
          <w:lang w:val="it-IT"/>
        </w:rPr>
      </w:pPr>
    </w:p>
    <w:p w14:paraId="7DCA62A2" w14:textId="77777777" w:rsidR="00C03908" w:rsidRPr="000E38F2" w:rsidRDefault="00C03908" w:rsidP="00C03908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Codice fiscale azienda</w:t>
      </w:r>
    </w:p>
    <w:p w14:paraId="5836ED44" w14:textId="77777777" w:rsidR="00C03908" w:rsidRPr="00196071" w:rsidRDefault="00594AB8" w:rsidP="00C03908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p w14:paraId="4E3932D4" w14:textId="77777777" w:rsidR="00C03908" w:rsidRPr="00196071" w:rsidRDefault="00C03908" w:rsidP="006E3CFD">
      <w:pPr>
        <w:spacing w:line="240" w:lineRule="auto"/>
        <w:rPr>
          <w:iCs/>
          <w:color w:val="0D0D0D" w:themeColor="text1" w:themeTint="F2"/>
          <w:lang w:val="it-IT"/>
        </w:rPr>
      </w:pPr>
    </w:p>
    <w:p w14:paraId="035FC2CA" w14:textId="77777777" w:rsidR="00DF0270" w:rsidRPr="000E38F2" w:rsidRDefault="00DF0270" w:rsidP="006E3CFD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lastRenderedPageBreak/>
        <w:t>Attività primaria o secondaria compatibile col bando SEADOO</w:t>
      </w:r>
    </w:p>
    <w:p w14:paraId="0BC075B6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-711420405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79.1 Attività delle agenzie di viaggio e dei tour operator</w:t>
      </w:r>
    </w:p>
    <w:p w14:paraId="71706EAD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-1982531112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79.11 Attività delle agenzie di viaggio</w:t>
      </w:r>
    </w:p>
    <w:p w14:paraId="0152DF75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1249305998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79.11.0 Attività delle agenzie di viaggio</w:t>
      </w:r>
    </w:p>
    <w:p w14:paraId="635341AD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-646046445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79.11.00 Attività delle agenzie di viaggio</w:t>
      </w:r>
    </w:p>
    <w:p w14:paraId="0C0B7034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-1519224690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79.12 Attività dei tour operator</w:t>
      </w:r>
    </w:p>
    <w:p w14:paraId="2DDC3E7A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1248464875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79.12.0 Attività dei tour operator</w:t>
      </w:r>
    </w:p>
    <w:p w14:paraId="7555A203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-347331037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79.12.00 Attività dei tour operator</w:t>
      </w:r>
    </w:p>
    <w:p w14:paraId="7135492B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1409891754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79.9 Altri servizi di prenotazione e attività connesse</w:t>
      </w:r>
    </w:p>
    <w:p w14:paraId="2444EF08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74168650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79.90 Altri servizi di prenotazione e altre attività di assistenza turistica non svolte dalle agenzie di viaggio</w:t>
      </w:r>
    </w:p>
    <w:p w14:paraId="0392DBDA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-1555769082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79.90.1Altri servizi di prenotazione e altre attività di assistenza turistica non svolte dalle agenzie di viaggio</w:t>
      </w:r>
    </w:p>
    <w:p w14:paraId="3408FAC9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564611950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79.90.11 Servizi di biglietteria per eventi teatrali, sportivi ed altri eventi ricreativi e d'intrattenimento</w:t>
      </w:r>
    </w:p>
    <w:p w14:paraId="5789BA86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509499180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79.90.19 Altri servizi di prenotazione e altre attività di assistenza turistica non svolte dalle agenzie di viaggio nca</w:t>
      </w:r>
    </w:p>
    <w:p w14:paraId="59C587C9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-2068018406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79.90.2 Attività delle guide e degli accompagnatori turistici</w:t>
      </w:r>
    </w:p>
    <w:bookmarkStart w:id="8" w:name="_Hlk11413185"/>
    <w:p w14:paraId="09F71372" w14:textId="77777777" w:rsidR="00DF0270" w:rsidRPr="002D7C0F" w:rsidRDefault="00F4216B" w:rsidP="00DF0270">
      <w:pPr>
        <w:spacing w:line="240" w:lineRule="auto"/>
        <w:rPr>
          <w:iCs/>
          <w:color w:val="0D0D0D" w:themeColor="text1" w:themeTint="F2"/>
          <w:sz w:val="18"/>
          <w:szCs w:val="18"/>
          <w:lang w:val="it-IT"/>
        </w:rPr>
      </w:pPr>
      <w:sdt>
        <w:sdtPr>
          <w:rPr>
            <w:iCs/>
            <w:color w:val="0D0D0D" w:themeColor="text1" w:themeTint="F2"/>
            <w:sz w:val="18"/>
            <w:szCs w:val="18"/>
            <w:lang w:val="it-IT"/>
          </w:rPr>
          <w:id w:val="-1052375939"/>
        </w:sdtPr>
        <w:sdtEndPr/>
        <w:sdtContent>
          <w:r w:rsidR="00DF0270" w:rsidRPr="002D7C0F">
            <w:rPr>
              <w:rFonts w:ascii="Segoe UI Symbol" w:hAnsi="Segoe UI Symbol" w:cs="Segoe UI Symbol"/>
              <w:iCs/>
              <w:color w:val="0D0D0D" w:themeColor="text1" w:themeTint="F2"/>
              <w:sz w:val="18"/>
              <w:szCs w:val="18"/>
              <w:lang w:val="it-IT"/>
            </w:rPr>
            <w:t>☐</w:t>
          </w:r>
        </w:sdtContent>
      </w:sdt>
      <w:r w:rsidR="00DF0270" w:rsidRPr="002D7C0F">
        <w:rPr>
          <w:iCs/>
          <w:color w:val="0D0D0D" w:themeColor="text1" w:themeTint="F2"/>
          <w:sz w:val="18"/>
          <w:szCs w:val="18"/>
          <w:lang w:val="it-IT"/>
        </w:rPr>
        <w:t xml:space="preserve"> 79.90.20 Attività delle guide e degli accompagnatori turistici</w:t>
      </w:r>
    </w:p>
    <w:bookmarkEnd w:id="7"/>
    <w:bookmarkEnd w:id="8"/>
    <w:p w14:paraId="66B1C5B1" w14:textId="77777777" w:rsidR="002F58E7" w:rsidRPr="000E38F2" w:rsidRDefault="002F58E7" w:rsidP="006E3CFD">
      <w:pPr>
        <w:spacing w:line="240" w:lineRule="auto"/>
        <w:rPr>
          <w:b/>
          <w:lang w:val="it-IT"/>
        </w:rPr>
      </w:pPr>
    </w:p>
    <w:p w14:paraId="4CFA09DE" w14:textId="77777777" w:rsidR="00F26AEB" w:rsidRPr="000E38F2" w:rsidRDefault="00B84BDA" w:rsidP="00F26AEB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Nome e cognome del rappresentante legale</w:t>
      </w:r>
    </w:p>
    <w:p w14:paraId="2F595913" w14:textId="77777777" w:rsidR="00F26AEB" w:rsidRPr="00196071" w:rsidRDefault="00594AB8" w:rsidP="00F26AEB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p w14:paraId="11BAF610" w14:textId="77777777" w:rsidR="003A43F4" w:rsidRPr="00196071" w:rsidRDefault="003A43F4" w:rsidP="00F26AEB">
      <w:pPr>
        <w:spacing w:line="240" w:lineRule="auto"/>
        <w:rPr>
          <w:iCs/>
          <w:color w:val="0D0D0D" w:themeColor="text1" w:themeTint="F2"/>
          <w:lang w:val="it-IT"/>
        </w:rPr>
      </w:pPr>
    </w:p>
    <w:p w14:paraId="4C7E7437" w14:textId="77777777" w:rsidR="003A43F4" w:rsidRPr="000E38F2" w:rsidRDefault="003A43F4" w:rsidP="003A43F4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Luogo e data di nascita del rappresentante legale</w:t>
      </w:r>
    </w:p>
    <w:p w14:paraId="2A3D48DC" w14:textId="77777777" w:rsidR="003A43F4" w:rsidRPr="00196071" w:rsidRDefault="00594AB8" w:rsidP="003A43F4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p w14:paraId="0C20E276" w14:textId="77777777" w:rsidR="00F26AEB" w:rsidRPr="000E38F2" w:rsidRDefault="00F26AEB" w:rsidP="006E3CFD">
      <w:pPr>
        <w:spacing w:line="240" w:lineRule="auto"/>
        <w:rPr>
          <w:b/>
          <w:lang w:val="it-IT"/>
        </w:rPr>
      </w:pPr>
    </w:p>
    <w:p w14:paraId="649C87BB" w14:textId="77777777" w:rsidR="00A2761A" w:rsidRPr="00011F88" w:rsidRDefault="00011F88" w:rsidP="006E3CFD">
      <w:pPr>
        <w:spacing w:line="240" w:lineRule="auto"/>
        <w:rPr>
          <w:b/>
          <w:bCs/>
          <w:lang w:val="it-IT"/>
        </w:rPr>
      </w:pPr>
      <w:bookmarkStart w:id="9" w:name="_Hlk11413373"/>
      <w:bookmarkStart w:id="10" w:name="_Hlk11413298"/>
      <w:r>
        <w:rPr>
          <w:b/>
          <w:lang w:val="it-IT"/>
        </w:rPr>
        <w:t>P</w:t>
      </w:r>
      <w:r w:rsidR="005177B5" w:rsidRPr="000E38F2">
        <w:rPr>
          <w:b/>
          <w:lang w:val="it-IT"/>
        </w:rPr>
        <w:t xml:space="preserve">rofilo aziendale del </w:t>
      </w:r>
      <w:r w:rsidR="00A303DA" w:rsidRPr="000E38F2">
        <w:rPr>
          <w:b/>
          <w:lang w:val="it-IT"/>
        </w:rPr>
        <w:t>P</w:t>
      </w:r>
      <w:r w:rsidR="004450D8" w:rsidRPr="000E38F2">
        <w:rPr>
          <w:b/>
          <w:lang w:val="it-IT"/>
        </w:rPr>
        <w:t>roponente</w:t>
      </w:r>
      <w:r>
        <w:rPr>
          <w:b/>
          <w:lang w:val="it-IT"/>
        </w:rPr>
        <w:t xml:space="preserve"> (e</w:t>
      </w:r>
      <w:r w:rsidR="00B84BDA" w:rsidRPr="00011F88">
        <w:rPr>
          <w:b/>
          <w:bCs/>
          <w:lang w:val="it-IT"/>
        </w:rPr>
        <w:t>sperienze, competenze e i punti di forza dell’azienda</w:t>
      </w:r>
      <w:r>
        <w:rPr>
          <w:b/>
          <w:bCs/>
          <w:lang w:val="it-IT"/>
        </w:rPr>
        <w:t>)</w:t>
      </w:r>
    </w:p>
    <w:p w14:paraId="640FF9FB" w14:textId="77777777" w:rsidR="00A2761A" w:rsidRPr="00196071" w:rsidRDefault="00594AB8" w:rsidP="006E3CFD">
      <w:pPr>
        <w:spacing w:line="240" w:lineRule="auto"/>
        <w:rPr>
          <w:iCs/>
          <w:color w:val="0D0D0D" w:themeColor="text1" w:themeTint="F2"/>
          <w:lang w:val="it-IT"/>
        </w:rPr>
      </w:pPr>
      <w:bookmarkStart w:id="11" w:name="_Hlk11403783"/>
      <w:r w:rsidRPr="00196071">
        <w:rPr>
          <w:iCs/>
          <w:color w:val="0D0D0D" w:themeColor="text1" w:themeTint="F2"/>
          <w:lang w:val="it-IT"/>
        </w:rPr>
        <w:t>25 righe di testo disponibili</w:t>
      </w:r>
    </w:p>
    <w:bookmarkEnd w:id="9"/>
    <w:p w14:paraId="53F60559" w14:textId="77777777" w:rsidR="00B84BDA" w:rsidRPr="00196071" w:rsidRDefault="00B84BDA" w:rsidP="006E3CFD">
      <w:pPr>
        <w:spacing w:line="240" w:lineRule="auto"/>
        <w:rPr>
          <w:iCs/>
          <w:color w:val="0D0D0D" w:themeColor="text1" w:themeTint="F2"/>
          <w:lang w:val="it-IT"/>
        </w:rPr>
      </w:pPr>
    </w:p>
    <w:p w14:paraId="20380824" w14:textId="77777777" w:rsidR="004C55F2" w:rsidRPr="000E38F2" w:rsidRDefault="004C55F2" w:rsidP="004C55F2">
      <w:pPr>
        <w:pStyle w:val="Citazioneintensa"/>
        <w:rPr>
          <w:lang w:val="it-IT"/>
        </w:rPr>
      </w:pPr>
      <w:r w:rsidRPr="000E38F2">
        <w:rPr>
          <w:lang w:val="it-IT"/>
        </w:rPr>
        <w:t xml:space="preserve">LA GUIDA TURISTICA </w:t>
      </w:r>
      <w:r w:rsidR="003D3D75">
        <w:rPr>
          <w:lang w:val="it-IT"/>
        </w:rPr>
        <w:t xml:space="preserve">/ ACCOMPAGNATORE TURISTICO </w:t>
      </w:r>
      <w:r w:rsidRPr="000E38F2">
        <w:rPr>
          <w:lang w:val="it-IT"/>
        </w:rPr>
        <w:t xml:space="preserve">CHE </w:t>
      </w:r>
      <w:r w:rsidR="003D3D75">
        <w:rPr>
          <w:lang w:val="it-IT"/>
        </w:rPr>
        <w:t>SEGUI</w:t>
      </w:r>
      <w:r w:rsidRPr="000E38F2">
        <w:rPr>
          <w:lang w:val="it-IT"/>
        </w:rPr>
        <w:t>RA’ I TURISTI</w:t>
      </w:r>
    </w:p>
    <w:p w14:paraId="209D1AA2" w14:textId="77777777" w:rsidR="004C55F2" w:rsidRPr="000E38F2" w:rsidRDefault="004C55F2" w:rsidP="004C55F2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Nome e cognome</w:t>
      </w:r>
    </w:p>
    <w:p w14:paraId="46136C41" w14:textId="77777777" w:rsidR="004C55F2" w:rsidRPr="00196071" w:rsidRDefault="00594AB8" w:rsidP="004C55F2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p w14:paraId="722CC450" w14:textId="77777777" w:rsidR="004C55F2" w:rsidRPr="000E38F2" w:rsidRDefault="004C55F2" w:rsidP="004C55F2">
      <w:pPr>
        <w:spacing w:line="240" w:lineRule="auto"/>
        <w:rPr>
          <w:b/>
          <w:lang w:val="it-IT"/>
        </w:rPr>
      </w:pPr>
    </w:p>
    <w:p w14:paraId="3A7434F0" w14:textId="77777777" w:rsidR="004C55F2" w:rsidRPr="000E38F2" w:rsidRDefault="004C55F2" w:rsidP="004C55F2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 xml:space="preserve">E-mail </w:t>
      </w:r>
    </w:p>
    <w:p w14:paraId="171FA90A" w14:textId="77777777" w:rsidR="004C55F2" w:rsidRPr="00196071" w:rsidRDefault="00594AB8" w:rsidP="004C55F2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p w14:paraId="34A4B3E8" w14:textId="77777777" w:rsidR="004C55F2" w:rsidRDefault="004C55F2" w:rsidP="004C55F2">
      <w:pPr>
        <w:spacing w:line="240" w:lineRule="auto"/>
        <w:rPr>
          <w:iCs/>
          <w:color w:val="0D0D0D" w:themeColor="text1" w:themeTint="F2"/>
          <w:lang w:val="it-IT"/>
        </w:rPr>
      </w:pPr>
    </w:p>
    <w:p w14:paraId="2D96ABDE" w14:textId="77777777" w:rsidR="008D70A1" w:rsidRPr="00196071" w:rsidRDefault="008D70A1" w:rsidP="004C55F2">
      <w:pPr>
        <w:spacing w:line="240" w:lineRule="auto"/>
        <w:rPr>
          <w:iCs/>
          <w:color w:val="0D0D0D" w:themeColor="text1" w:themeTint="F2"/>
          <w:lang w:val="it-IT"/>
        </w:rPr>
      </w:pPr>
    </w:p>
    <w:p w14:paraId="084C1C4C" w14:textId="77777777" w:rsidR="004C55F2" w:rsidRPr="000E38F2" w:rsidRDefault="004C55F2" w:rsidP="004C55F2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lastRenderedPageBreak/>
        <w:t>Telefono</w:t>
      </w:r>
    </w:p>
    <w:p w14:paraId="6AE64F5F" w14:textId="77777777" w:rsidR="004C55F2" w:rsidRPr="00196071" w:rsidRDefault="00594AB8" w:rsidP="004C55F2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p w14:paraId="207FDF75" w14:textId="77777777" w:rsidR="004C55F2" w:rsidRPr="00196071" w:rsidRDefault="004C55F2" w:rsidP="004C55F2">
      <w:pPr>
        <w:spacing w:line="240" w:lineRule="auto"/>
        <w:rPr>
          <w:iCs/>
          <w:color w:val="0D0D0D" w:themeColor="text1" w:themeTint="F2"/>
          <w:lang w:val="it-IT"/>
        </w:rPr>
      </w:pPr>
    </w:p>
    <w:p w14:paraId="64AC4D5D" w14:textId="77777777" w:rsidR="004C55F2" w:rsidRPr="000E38F2" w:rsidRDefault="004C55F2" w:rsidP="004C55F2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Allego alla presente un curriculum della guida turistica</w:t>
      </w:r>
      <w:r w:rsidR="003D3D75">
        <w:rPr>
          <w:b/>
          <w:lang w:val="it-IT"/>
        </w:rPr>
        <w:t xml:space="preserve"> o accompagnatore turistico</w:t>
      </w:r>
    </w:p>
    <w:p w14:paraId="4120DC06" w14:textId="77777777" w:rsidR="00853F77" w:rsidRDefault="00F4216B" w:rsidP="004C55F2">
      <w:pPr>
        <w:spacing w:line="240" w:lineRule="auto"/>
        <w:rPr>
          <w:rFonts w:ascii="Segoe UI Symbol" w:hAnsi="Segoe UI Symbol" w:cs="Segoe UI Symbol"/>
          <w:iCs/>
          <w:color w:val="0D0D0D" w:themeColor="text1" w:themeTint="F2"/>
          <w:lang w:val="it-IT"/>
        </w:rPr>
      </w:pPr>
      <w:sdt>
        <w:sdtPr>
          <w:rPr>
            <w:iCs/>
            <w:color w:val="0D0D0D" w:themeColor="text1" w:themeTint="F2"/>
            <w:lang w:val="it-IT"/>
          </w:rPr>
          <w:id w:val="-267549098"/>
        </w:sdtPr>
        <w:sdtEndPr/>
        <w:sdtContent>
          <w:r w:rsidR="004C55F2" w:rsidRPr="0069160D">
            <w:rPr>
              <w:rFonts w:ascii="Segoe UI Symbol" w:hAnsi="Segoe UI Symbol" w:cs="Segoe UI Symbol"/>
              <w:iCs/>
              <w:color w:val="0D0D0D" w:themeColor="text1" w:themeTint="F2"/>
              <w:lang w:val="it-IT"/>
            </w:rPr>
            <w:t>☐</w:t>
          </w:r>
        </w:sdtContent>
      </w:sdt>
      <w:r w:rsidR="004C55F2" w:rsidRPr="0069160D">
        <w:rPr>
          <w:iCs/>
          <w:color w:val="0D0D0D" w:themeColor="text1" w:themeTint="F2"/>
          <w:lang w:val="it-IT"/>
        </w:rPr>
        <w:t>Allego il curriculum</w:t>
      </w:r>
    </w:p>
    <w:p w14:paraId="24A5B9F5" w14:textId="77777777" w:rsidR="00853F77" w:rsidRPr="000E38F2" w:rsidRDefault="00041447">
      <w:pPr>
        <w:tabs>
          <w:tab w:val="clear" w:pos="9016"/>
        </w:tabs>
        <w:spacing w:after="0" w:line="240" w:lineRule="auto"/>
        <w:jc w:val="left"/>
        <w:rPr>
          <w:i/>
          <w:color w:val="808080"/>
          <w:sz w:val="18"/>
          <w:szCs w:val="18"/>
          <w:lang w:val="it-IT"/>
        </w:rPr>
      </w:pPr>
      <w:r>
        <w:rPr>
          <w:i/>
          <w:noProof/>
          <w:color w:val="808080"/>
          <w:sz w:val="18"/>
          <w:szCs w:val="18"/>
          <w:lang w:val="it-IT"/>
        </w:rPr>
        <w:lastRenderedPageBreak/>
        <mc:AlternateContent>
          <mc:Choice Requires="wps">
            <w:drawing>
              <wp:anchor distT="91440" distB="91440" distL="114300" distR="114300" simplePos="0" relativeHeight="251659776" behindDoc="0" locked="0" layoutInCell="1" allowOverlap="1" wp14:anchorId="531DA204" wp14:editId="32DD49FF">
                <wp:simplePos x="0" y="0"/>
                <wp:positionH relativeFrom="page">
                  <wp:posOffset>752475</wp:posOffset>
                </wp:positionH>
                <wp:positionV relativeFrom="paragraph">
                  <wp:posOffset>135890</wp:posOffset>
                </wp:positionV>
                <wp:extent cx="6162675" cy="6905625"/>
                <wp:effectExtent l="0" t="0" r="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0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73FA" w14:textId="77777777" w:rsidR="006150DC" w:rsidRPr="00853F77" w:rsidRDefault="006150DC" w:rsidP="00853F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</w:pPr>
                            <w:r w:rsidRPr="00853F77">
                              <w:rPr>
                                <w:b/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COME SCRIVERE IL PROGRAMMA DEL PACCHETTO TURISTICO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(PAGINA SUCCESSIVA)</w:t>
                            </w:r>
                          </w:p>
                          <w:p w14:paraId="3CE0FB7D" w14:textId="77777777" w:rsidR="006150DC" w:rsidRDefault="006150DC" w:rsidP="00853F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</w:pPr>
                          </w:p>
                          <w:p w14:paraId="1E1CB0B2" w14:textId="77777777" w:rsidR="008C3584" w:rsidRDefault="006150DC" w:rsidP="00853F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</w:pP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Alla prossima pagina avrai un foglio A4 intero per poter descrivere in forma libera il programma del pacchetto turistico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, come se fosse un volantino per i clienti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In questo Box troverai invece alcuni suggerimenti per la </w:t>
                            </w:r>
                            <w:r w:rsidR="0003125E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sua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scrittura</w:t>
                            </w:r>
                            <w:r w:rsidR="008607D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, ovvero le informazioni che ci aspettiamo tu ci fornisca</w:t>
                            </w:r>
                            <w:r w:rsidR="0003125E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. </w:t>
                            </w:r>
                          </w:p>
                          <w:p w14:paraId="4DB35EAD" w14:textId="77777777" w:rsidR="006150DC" w:rsidRPr="00853F77" w:rsidRDefault="0003125E" w:rsidP="00853F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Il </w:t>
                            </w:r>
                            <w:r w:rsidR="006150DC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programma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è</w:t>
                            </w:r>
                            <w:r w:rsidR="006150DC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un documento che</w:t>
                            </w:r>
                            <w:r w:rsidR="006150DC"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sarà importante nella valutazione</w:t>
                            </w:r>
                            <w:r w:rsidR="006150DC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dei pacchetti turistici</w:t>
                            </w:r>
                            <w:r w:rsidR="008C3584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proposti</w:t>
                            </w:r>
                            <w:r w:rsidR="006150DC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.</w:t>
                            </w:r>
                            <w:r w:rsidR="008C3584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</w:t>
                            </w:r>
                            <w:r w:rsidR="006150DC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Prima di scriver</w:t>
                            </w:r>
                            <w:r w:rsidR="008C3584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lo, dunque, tieni</w:t>
                            </w:r>
                            <w:r w:rsidR="006150DC"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conto </w:t>
                            </w:r>
                            <w:r w:rsidR="006150DC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in modo puntuale </w:t>
                            </w:r>
                            <w:r w:rsidR="006150DC"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delle </w:t>
                            </w:r>
                            <w:r w:rsidR="006150DC" w:rsidRPr="003E0703">
                              <w:rPr>
                                <w:b/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indicazioni contenute nei paragrafi 4, 5 e 6</w:t>
                            </w:r>
                            <w:r w:rsidR="006150DC"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.</w:t>
                            </w:r>
                          </w:p>
                          <w:p w14:paraId="7543EDA8" w14:textId="77777777" w:rsidR="006150DC" w:rsidRDefault="006150DC" w:rsidP="00853F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Lo </w:t>
                            </w:r>
                            <w:r w:rsidRPr="003E0703">
                              <w:rPr>
                                <w:b/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schema del programma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è libero; indicativamente, però,</w:t>
                            </w:r>
                            <w:r w:rsidR="008E205D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per 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ogni attività vanno inseriti gli orari (da-a), i luoghi in cui avverrà l’attività, chi la svolgerà (fornitore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) e una breve descrizione d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i ogni attività, cioè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l’illustrazione di 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che cosa materialmente i turisti faranno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.</w:t>
                            </w:r>
                          </w:p>
                          <w:p w14:paraId="4A014BEE" w14:textId="77777777" w:rsidR="006150DC" w:rsidRPr="00853F77" w:rsidRDefault="006150DC" w:rsidP="00853F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Va </w:t>
                            </w:r>
                            <w:r w:rsidR="002B1895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specificato, ove previsto,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il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numero massimo di partecipanti (ed eventualmente i turni se le attività vanno svolte a gruppi).</w:t>
                            </w:r>
                          </w:p>
                          <w:p w14:paraId="2ECAB3B7" w14:textId="77777777" w:rsidR="006150DC" w:rsidRPr="00853F77" w:rsidRDefault="006150DC" w:rsidP="00853F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Occorre chiarire in modo esplicito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gli </w:t>
                            </w:r>
                            <w:r w:rsidRPr="003E0703">
                              <w:rPr>
                                <w:b/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aspetti logistici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: il luogo di incontro iniziale e finale dell’incontro deve essere vicino ad un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p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orto turistico pugliese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(occorre specificare quale)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; da qui si muoveranno i turisti nautici per partecipare al pacchetto.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Inoltre</w:t>
                            </w:r>
                            <w:r w:rsidR="00F10623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vanno descritti 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i tempi e i mezzi per eventuali spostamenti.</w:t>
                            </w:r>
                          </w:p>
                          <w:p w14:paraId="315D4D8C" w14:textId="77777777" w:rsidR="006150DC" w:rsidRPr="00853F77" w:rsidRDefault="006150DC" w:rsidP="00853F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Nel </w:t>
                            </w:r>
                            <w:r w:rsidRPr="003E0703">
                              <w:rPr>
                                <w:b/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titolo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vanno inseriti il nome del pacchetto turistico esperienziale, 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i riferimenti all’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Azienda Proponente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(agenzia o tour operator)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e il contatto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a cui il turista p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otrà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 rivolgersi (</w:t>
                            </w:r>
                            <w:r w:rsidR="00616729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guida o accompagnatore), 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come se fosse il programma di un vero pacchetto turistico già in vendita.</w:t>
                            </w:r>
                          </w:p>
                          <w:p w14:paraId="6374B412" w14:textId="77777777" w:rsidR="006150DC" w:rsidRPr="00853F77" w:rsidRDefault="006150DC" w:rsidP="00853F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</w:pP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Ora, tenendo conto di queste indicazioni, puoi scrivere direttamente il programma del pacchetto alla pagina successiva, stando in uno ed un solo foglio A4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 xml:space="preserve">, con carattere non più piccolo di </w:t>
                            </w:r>
                            <w:r w:rsidR="00C34392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10</w:t>
                            </w:r>
                            <w:r w:rsidRPr="00853F77">
                              <w:rPr>
                                <w:i/>
                                <w:iCs/>
                                <w:color w:val="4472C4" w:themeColor="accent1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25pt;margin-top:10.7pt;width:485.25pt;height:543.75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" filled="f" stroked="f">
                <v:textbox>
                  <w:txbxContent>
                    <w:p w:rsidR="006150DC" w:rsidRPr="00853F77" w:rsidRDefault="006150DC" w:rsidP="00853F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4472C4" w:themeColor="accent1"/>
                          <w:lang w:val="it-IT"/>
                        </w:rPr>
                      </w:pPr>
                      <w:r w:rsidRPr="00853F77">
                        <w:rPr>
                          <w:b/>
                          <w:i/>
                          <w:iCs/>
                          <w:color w:val="4472C4" w:themeColor="accent1"/>
                          <w:lang w:val="it-IT"/>
                        </w:rPr>
                        <w:t>COME SCRIVERE IL PROGRAMMA DEL PACCHETTO TURISTICO</w:t>
                      </w:r>
                      <w:r>
                        <w:rPr>
                          <w:b/>
                          <w:i/>
                          <w:iCs/>
                          <w:color w:val="4472C4" w:themeColor="accent1"/>
                          <w:lang w:val="it-IT"/>
                        </w:rPr>
                        <w:t xml:space="preserve"> (PAGINA SUCCESSIVA)</w:t>
                      </w:r>
                    </w:p>
                    <w:p w:rsidR="006150DC" w:rsidRDefault="006150DC" w:rsidP="00853F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</w:pPr>
                    </w:p>
                    <w:p w:rsidR="008C3584" w:rsidRDefault="006150DC" w:rsidP="00853F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</w:pP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Alla prossima pagina avrai un foglio A4 intero per poter descrivere in forma libera il programma del pacchetto turistico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, come se fosse un volantino per i clienti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.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In questo Box troverai invece alcuni suggerimenti per la </w:t>
                      </w:r>
                      <w:r w:rsidR="0003125E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sua 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scrittura</w:t>
                      </w:r>
                      <w:r w:rsidR="008607D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, ovvero le informazioni che ci aspettiamo tu ci fornisca</w:t>
                      </w:r>
                      <w:r w:rsidR="0003125E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. </w:t>
                      </w:r>
                    </w:p>
                    <w:p w:rsidR="006150DC" w:rsidRPr="00853F77" w:rsidRDefault="0003125E" w:rsidP="00853F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Il </w:t>
                      </w:r>
                      <w:r w:rsidR="006150DC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programma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è</w:t>
                      </w:r>
                      <w:r w:rsidR="006150DC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un documento che</w:t>
                      </w:r>
                      <w:r w:rsidR="006150DC"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sarà importante nella valutazione</w:t>
                      </w:r>
                      <w:r w:rsidR="006150DC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dei pacchetti turistici</w:t>
                      </w:r>
                      <w:r w:rsidR="008C3584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proposti</w:t>
                      </w:r>
                      <w:r w:rsidR="006150DC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.</w:t>
                      </w:r>
                      <w:r w:rsidR="008C3584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</w:t>
                      </w:r>
                      <w:r w:rsidR="006150DC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Prima di scriver</w:t>
                      </w:r>
                      <w:r w:rsidR="008C3584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lo, dunque, tieni</w:t>
                      </w:r>
                      <w:r w:rsidR="006150DC"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conto </w:t>
                      </w:r>
                      <w:r w:rsidR="006150DC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in modo puntuale </w:t>
                      </w:r>
                      <w:r w:rsidR="006150DC"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delle </w:t>
                      </w:r>
                      <w:r w:rsidR="006150DC" w:rsidRPr="003E0703">
                        <w:rPr>
                          <w:b/>
                          <w:i/>
                          <w:iCs/>
                          <w:color w:val="4472C4" w:themeColor="accent1"/>
                          <w:lang w:val="it-IT"/>
                        </w:rPr>
                        <w:t>indicazioni contenute nei paragrafi 4, 5 e 6</w:t>
                      </w:r>
                      <w:r w:rsidR="006150DC"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.</w:t>
                      </w:r>
                    </w:p>
                    <w:p w:rsidR="006150DC" w:rsidRDefault="006150DC" w:rsidP="00853F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Lo </w:t>
                      </w:r>
                      <w:r w:rsidRPr="003E0703">
                        <w:rPr>
                          <w:b/>
                          <w:i/>
                          <w:iCs/>
                          <w:color w:val="4472C4" w:themeColor="accent1"/>
                          <w:lang w:val="it-IT"/>
                        </w:rPr>
                        <w:t>schema del programma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è libero; indicativamente, però,</w:t>
                      </w:r>
                      <w:r w:rsidR="008E205D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per 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ogni attività vanno inseriti gli orari (da-a), i luoghi in cui avverrà l’attività, chi la svolgerà (fornitore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) e una breve descrizione d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i ogni attività, cioè 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l’illustrazione di 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che cosa materialmente i turisti faranno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.</w:t>
                      </w:r>
                    </w:p>
                    <w:p w:rsidR="006150DC" w:rsidRPr="00853F77" w:rsidRDefault="006150DC" w:rsidP="00853F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Va </w:t>
                      </w:r>
                      <w:r w:rsidR="002B1895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specificato, ove previsto,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il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numero massimo di partecipanti (ed eventualmente i turni se le attività vanno svolte a gruppi).</w:t>
                      </w:r>
                    </w:p>
                    <w:p w:rsidR="006150DC" w:rsidRPr="00853F77" w:rsidRDefault="006150DC" w:rsidP="00853F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Occorre chiarire in modo esplicito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gli </w:t>
                      </w:r>
                      <w:r w:rsidRPr="003E0703">
                        <w:rPr>
                          <w:b/>
                          <w:i/>
                          <w:iCs/>
                          <w:color w:val="4472C4" w:themeColor="accent1"/>
                          <w:lang w:val="it-IT"/>
                        </w:rPr>
                        <w:t>aspetti logistici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: il luogo di incontro iniziale e finale dell’incontro deve essere vicino ad un 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p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orto turistico pugliese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(occorre specificare quale)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; da qui si muoveranno i turisti nautici per partecipare al pacchetto. 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Inoltre</w:t>
                      </w:r>
                      <w:r w:rsidR="00F10623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,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vanno descritti 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i tempi e i mezzi per eventuali spostamenti.</w:t>
                      </w:r>
                    </w:p>
                    <w:p w:rsidR="006150DC" w:rsidRPr="00853F77" w:rsidRDefault="006150DC" w:rsidP="00853F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Nel </w:t>
                      </w:r>
                      <w:r w:rsidRPr="003E0703">
                        <w:rPr>
                          <w:b/>
                          <w:i/>
                          <w:iCs/>
                          <w:color w:val="4472C4" w:themeColor="accent1"/>
                          <w:lang w:val="it-IT"/>
                        </w:rPr>
                        <w:t>titolo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vanno inseriti il nome del pacchetto turistico esperienziale, 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i riferimenti all’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Azienda Proponente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(agenzia o tour operator)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e il contatto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a cui il turista p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otrà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 rivolgersi (</w:t>
                      </w:r>
                      <w:r w:rsidR="00616729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guida o accompagnatore), 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come se fosse il programma di un vero pacchetto turistico già in vendita.</w:t>
                      </w:r>
                    </w:p>
                    <w:p w:rsidR="006150DC" w:rsidRPr="00853F77" w:rsidRDefault="006150DC" w:rsidP="00853F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</w:pP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Ora, tenendo conto di queste indicazioni, puoi scrivere direttamente il programma del pacchetto alla pagina successiva, stando in uno ed un solo foglio A4</w:t>
                      </w:r>
                      <w:r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 xml:space="preserve">, con carattere non più piccolo di </w:t>
                      </w:r>
                      <w:r w:rsidR="00C34392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10</w:t>
                      </w:r>
                      <w:r w:rsidRPr="00853F77">
                        <w:rPr>
                          <w:i/>
                          <w:iCs/>
                          <w:color w:val="4472C4" w:themeColor="accent1"/>
                          <w:lang w:val="it-IT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53F77" w:rsidRPr="000E38F2">
        <w:rPr>
          <w:i/>
          <w:color w:val="808080"/>
          <w:sz w:val="18"/>
          <w:szCs w:val="18"/>
          <w:lang w:val="it-IT"/>
        </w:rPr>
        <w:br w:type="page"/>
      </w:r>
    </w:p>
    <w:p w14:paraId="04DBB570" w14:textId="77777777" w:rsidR="006B0789" w:rsidRPr="000E38F2" w:rsidRDefault="00853F77" w:rsidP="006B0789">
      <w:pPr>
        <w:pStyle w:val="Citazioneintensa"/>
        <w:rPr>
          <w:b/>
          <w:lang w:val="it-IT"/>
        </w:rPr>
      </w:pPr>
      <w:bookmarkStart w:id="12" w:name="_Hlk21695618"/>
      <w:r w:rsidRPr="000E38F2">
        <w:rPr>
          <w:lang w:val="it-IT"/>
        </w:rPr>
        <w:lastRenderedPageBreak/>
        <w:t>PROGRAMMA DEL PACCHETTO [NOME] – PROPOSTO DA [AZIENDA]</w:t>
      </w:r>
    </w:p>
    <w:bookmarkEnd w:id="12"/>
    <w:p w14:paraId="7BCC3D76" w14:textId="77777777" w:rsidR="00B76189" w:rsidRPr="000E38F2" w:rsidRDefault="006B0789" w:rsidP="00B76189">
      <w:pPr>
        <w:pStyle w:val="Citazioneintensa"/>
        <w:rPr>
          <w:lang w:val="it-IT"/>
        </w:rPr>
      </w:pPr>
      <w:r w:rsidRPr="000E38F2">
        <w:rPr>
          <w:lang w:val="it-IT"/>
        </w:rPr>
        <w:br w:type="page"/>
      </w:r>
    </w:p>
    <w:bookmarkEnd w:id="10"/>
    <w:bookmarkEnd w:id="11"/>
    <w:p w14:paraId="655EC569" w14:textId="77777777" w:rsidR="00C56D49" w:rsidRDefault="00C56D49" w:rsidP="00B84BDA">
      <w:pPr>
        <w:spacing w:line="240" w:lineRule="auto"/>
        <w:rPr>
          <w:b/>
          <w:lang w:val="it-IT"/>
        </w:rPr>
      </w:pPr>
    </w:p>
    <w:p w14:paraId="7FC83C8F" w14:textId="77777777" w:rsidR="00C56D49" w:rsidRPr="00C56D49" w:rsidRDefault="00C56D49" w:rsidP="00C56D49">
      <w:pPr>
        <w:pStyle w:val="Citazioneintensa"/>
        <w:rPr>
          <w:lang w:val="it-IT"/>
        </w:rPr>
      </w:pPr>
      <w:r w:rsidRPr="00C56D49">
        <w:rPr>
          <w:lang w:val="it-IT"/>
        </w:rPr>
        <w:t>ATTIVITA’ PREVISTE E TEAM</w:t>
      </w:r>
    </w:p>
    <w:p w14:paraId="3FC83DF9" w14:textId="77777777" w:rsidR="00B84BDA" w:rsidRPr="000E38F2" w:rsidRDefault="004C55F2" w:rsidP="00B84BDA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Nome del pacchetto turistico</w:t>
      </w:r>
    </w:p>
    <w:p w14:paraId="7FFE5564" w14:textId="77777777" w:rsidR="00577817" w:rsidRPr="00196071" w:rsidRDefault="00577817" w:rsidP="00577817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 riga di testo disponibile</w:t>
      </w:r>
    </w:p>
    <w:p w14:paraId="5B1ED8A9" w14:textId="77777777" w:rsidR="00AB2290" w:rsidRPr="000E38F2" w:rsidRDefault="00AB2290" w:rsidP="00AB2290">
      <w:pPr>
        <w:spacing w:line="240" w:lineRule="auto"/>
        <w:rPr>
          <w:rFonts w:eastAsia="Helvetica Neue" w:cs="Helvetica Neue"/>
          <w:b/>
          <w:lang w:val="it-IT"/>
        </w:rPr>
      </w:pPr>
    </w:p>
    <w:p w14:paraId="496AA4A2" w14:textId="77777777" w:rsidR="00AB2290" w:rsidRPr="000E38F2" w:rsidRDefault="00AB2290" w:rsidP="00AB2290">
      <w:pPr>
        <w:spacing w:line="240" w:lineRule="auto"/>
        <w:rPr>
          <w:rFonts w:eastAsia="Helvetica Neue" w:cs="Helvetica Neue"/>
          <w:b/>
          <w:lang w:val="it-IT"/>
        </w:rPr>
      </w:pPr>
      <w:r w:rsidRPr="000E38F2">
        <w:rPr>
          <w:rFonts w:eastAsia="Helvetica Neue" w:cs="Helvetica Neue"/>
          <w:b/>
          <w:lang w:val="it-IT"/>
        </w:rPr>
        <w:t>Quali esperienze compongono il pacchetto turistico proposto?</w:t>
      </w:r>
    </w:p>
    <w:p w14:paraId="1B3AC182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-301851292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pasto in un ristorante o agriturismo, con dimostrazione sulla preparazione di ricette tipiche;</w:t>
      </w:r>
    </w:p>
    <w:p w14:paraId="381E45DC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-910769803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corso di abbinamenti tra cibo e vino, con degustazioni;</w:t>
      </w:r>
    </w:p>
    <w:p w14:paraId="7C6AD426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560535486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pesca o immersione e cottura del pescato;</w:t>
      </w:r>
    </w:p>
    <w:p w14:paraId="29599DBB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-1181427396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visita ad aziende alimentari, conoscenza dei processi produttivi e degustazioni (olio, latticini, pane);</w:t>
      </w:r>
    </w:p>
    <w:p w14:paraId="6E04E65F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-151997595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 xml:space="preserve">visita guidata di un quartiere antico; </w:t>
      </w:r>
    </w:p>
    <w:p w14:paraId="4D06C9BD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1253395519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visita a botteghe artigiane e corso o lezione di artigianato tipico locale;</w:t>
      </w:r>
    </w:p>
    <w:p w14:paraId="187641FC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1730885630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escursione a piedi o in bicicletta alla scoperta della natura pugliese;</w:t>
      </w:r>
    </w:p>
    <w:p w14:paraId="0BCE30B9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1577323487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esibizione di musica popolare pugliese;</w:t>
      </w:r>
    </w:p>
    <w:p w14:paraId="002FEA53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1493754354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esibizione di danze tipiche pugliesi e mini-corso di danza;</w:t>
      </w:r>
    </w:p>
    <w:p w14:paraId="493D1FB5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-861358085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esibizioni di attori per accompagnare i turisti nel corso delle esperienze;</w:t>
      </w:r>
    </w:p>
    <w:p w14:paraId="48F64D61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1764185808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servizio fotografico o video in luoghi iconici della Puglia, con fotografo professionista;</w:t>
      </w:r>
    </w:p>
    <w:p w14:paraId="2C03564F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1594203806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seduta di beauty farm e massaggi;</w:t>
      </w:r>
    </w:p>
    <w:p w14:paraId="1712E6E6" w14:textId="77777777" w:rsidR="00AB2290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-1253349121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>mini-corso di fotografia e/o di osservazione della natura (animali, flora, persone, paesaggi);</w:t>
      </w:r>
    </w:p>
    <w:p w14:paraId="4B30C2FF" w14:textId="77777777" w:rsidR="00B84BDA" w:rsidRPr="000E38F2" w:rsidRDefault="00F4216B" w:rsidP="00AB2290">
      <w:pPr>
        <w:spacing w:line="240" w:lineRule="auto"/>
        <w:ind w:left="360"/>
        <w:contextualSpacing/>
        <w:rPr>
          <w:lang w:val="it-IT"/>
        </w:rPr>
      </w:pPr>
      <w:sdt>
        <w:sdtPr>
          <w:rPr>
            <w:lang w:val="it-IT"/>
          </w:rPr>
          <w:id w:val="-1781710365"/>
        </w:sdtPr>
        <w:sdtEndPr/>
        <w:sdtContent>
          <w:r w:rsidR="00AB229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B2290" w:rsidRPr="000E38F2">
        <w:rPr>
          <w:lang w:val="it-IT"/>
        </w:rPr>
        <w:t xml:space="preserve"> altro [specificare]_______________________________________________________</w:t>
      </w:r>
    </w:p>
    <w:p w14:paraId="28B58861" w14:textId="77777777" w:rsidR="00AB2290" w:rsidRPr="000E38F2" w:rsidRDefault="00AB2290" w:rsidP="00AB2290">
      <w:pPr>
        <w:spacing w:line="240" w:lineRule="auto"/>
        <w:rPr>
          <w:b/>
          <w:lang w:val="it-IT"/>
        </w:rPr>
      </w:pPr>
    </w:p>
    <w:p w14:paraId="573DBF9D" w14:textId="77777777" w:rsidR="00AB2290" w:rsidRPr="000E38F2" w:rsidRDefault="00AB2290" w:rsidP="00AB2290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Team</w:t>
      </w:r>
    </w:p>
    <w:p w14:paraId="76ECC3B9" w14:textId="77777777" w:rsidR="00AB2290" w:rsidRPr="000E38F2" w:rsidRDefault="00AB2290" w:rsidP="00AB2290">
      <w:pPr>
        <w:spacing w:line="240" w:lineRule="auto"/>
        <w:rPr>
          <w:lang w:val="it-IT"/>
        </w:rPr>
      </w:pPr>
      <w:r w:rsidRPr="000E38F2">
        <w:rPr>
          <w:lang w:val="it-IT"/>
        </w:rPr>
        <w:t>Partendo dalla lettura del paragrafo “I fornitori da coordinare per realizzare un pacchetto”, descrivi com'è composto il team dei fornitori messi in rete nella tua proposta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"/>
        <w:gridCol w:w="1192"/>
        <w:gridCol w:w="1825"/>
        <w:gridCol w:w="1831"/>
        <w:gridCol w:w="1889"/>
        <w:gridCol w:w="1633"/>
      </w:tblGrid>
      <w:tr w:rsidR="006F7C6A" w:rsidRPr="000E38F2" w14:paraId="6C4FDC4D" w14:textId="77777777" w:rsidTr="006F7C6A">
        <w:tc>
          <w:tcPr>
            <w:tcW w:w="646" w:type="dxa"/>
          </w:tcPr>
          <w:p w14:paraId="741D7A4D" w14:textId="77777777" w:rsidR="006F7C6A" w:rsidRPr="000E38F2" w:rsidRDefault="006F7C6A" w:rsidP="00AB2290">
            <w:pPr>
              <w:spacing w:line="240" w:lineRule="auto"/>
              <w:rPr>
                <w:b/>
                <w:sz w:val="20"/>
                <w:lang w:val="it-IT"/>
              </w:rPr>
            </w:pPr>
            <w:r w:rsidRPr="000E38F2">
              <w:rPr>
                <w:b/>
                <w:sz w:val="20"/>
                <w:lang w:val="it-IT"/>
              </w:rPr>
              <w:t>sì/no</w:t>
            </w:r>
          </w:p>
        </w:tc>
        <w:tc>
          <w:tcPr>
            <w:tcW w:w="1192" w:type="dxa"/>
          </w:tcPr>
          <w:p w14:paraId="29E9E3F8" w14:textId="77777777" w:rsidR="006F7C6A" w:rsidRPr="000E38F2" w:rsidRDefault="006F7C6A" w:rsidP="006F7C6A">
            <w:pPr>
              <w:spacing w:line="240" w:lineRule="auto"/>
              <w:jc w:val="left"/>
              <w:rPr>
                <w:b/>
                <w:sz w:val="20"/>
                <w:lang w:val="it-IT"/>
              </w:rPr>
            </w:pPr>
            <w:r w:rsidRPr="000E38F2">
              <w:rPr>
                <w:b/>
                <w:sz w:val="20"/>
                <w:lang w:val="it-IT"/>
              </w:rPr>
              <w:t>tipologia di fornitore</w:t>
            </w:r>
          </w:p>
        </w:tc>
        <w:tc>
          <w:tcPr>
            <w:tcW w:w="1825" w:type="dxa"/>
          </w:tcPr>
          <w:p w14:paraId="0CDB6EA6" w14:textId="77777777" w:rsidR="006F7C6A" w:rsidRPr="000E38F2" w:rsidRDefault="006F7C6A" w:rsidP="006F7C6A">
            <w:pPr>
              <w:spacing w:line="240" w:lineRule="auto"/>
              <w:jc w:val="left"/>
              <w:rPr>
                <w:b/>
                <w:sz w:val="20"/>
                <w:lang w:val="it-IT"/>
              </w:rPr>
            </w:pPr>
            <w:r w:rsidRPr="000E38F2">
              <w:rPr>
                <w:b/>
                <w:sz w:val="20"/>
                <w:lang w:val="it-IT"/>
              </w:rPr>
              <w:t xml:space="preserve">nome del fornitore </w:t>
            </w:r>
          </w:p>
        </w:tc>
        <w:tc>
          <w:tcPr>
            <w:tcW w:w="1831" w:type="dxa"/>
          </w:tcPr>
          <w:p w14:paraId="593089B4" w14:textId="77777777" w:rsidR="006F7C6A" w:rsidRPr="000E38F2" w:rsidRDefault="006F7C6A" w:rsidP="006F7C6A">
            <w:pPr>
              <w:spacing w:line="240" w:lineRule="auto"/>
              <w:jc w:val="left"/>
              <w:rPr>
                <w:b/>
                <w:sz w:val="20"/>
                <w:lang w:val="it-IT"/>
              </w:rPr>
            </w:pPr>
            <w:r w:rsidRPr="000E38F2">
              <w:rPr>
                <w:b/>
                <w:sz w:val="20"/>
                <w:lang w:val="it-IT"/>
              </w:rPr>
              <w:t>indirizzo</w:t>
            </w:r>
          </w:p>
        </w:tc>
        <w:tc>
          <w:tcPr>
            <w:tcW w:w="1889" w:type="dxa"/>
          </w:tcPr>
          <w:p w14:paraId="361FAF75" w14:textId="77777777" w:rsidR="006F7C6A" w:rsidRPr="000E38F2" w:rsidRDefault="006F7C6A" w:rsidP="006F7C6A">
            <w:pPr>
              <w:spacing w:line="240" w:lineRule="auto"/>
              <w:jc w:val="left"/>
              <w:rPr>
                <w:b/>
                <w:sz w:val="20"/>
                <w:lang w:val="it-IT"/>
              </w:rPr>
            </w:pPr>
            <w:r w:rsidRPr="000E38F2">
              <w:rPr>
                <w:b/>
                <w:sz w:val="20"/>
                <w:lang w:val="it-IT"/>
              </w:rPr>
              <w:t>sito web (se esistente)</w:t>
            </w:r>
          </w:p>
        </w:tc>
        <w:tc>
          <w:tcPr>
            <w:tcW w:w="1633" w:type="dxa"/>
          </w:tcPr>
          <w:p w14:paraId="789AF903" w14:textId="77777777" w:rsidR="006F7C6A" w:rsidRPr="000E38F2" w:rsidRDefault="006F7C6A" w:rsidP="006F7C6A">
            <w:pPr>
              <w:spacing w:line="240" w:lineRule="auto"/>
              <w:jc w:val="left"/>
              <w:rPr>
                <w:b/>
                <w:sz w:val="20"/>
                <w:lang w:val="it-IT"/>
              </w:rPr>
            </w:pPr>
            <w:r w:rsidRPr="000E38F2">
              <w:rPr>
                <w:b/>
                <w:sz w:val="20"/>
                <w:lang w:val="it-IT"/>
              </w:rPr>
              <w:t>e-mail</w:t>
            </w:r>
          </w:p>
        </w:tc>
      </w:tr>
      <w:tr w:rsidR="006F7C6A" w:rsidRPr="000E38F2" w14:paraId="675C4FEC" w14:textId="77777777" w:rsidTr="006F7C6A">
        <w:tc>
          <w:tcPr>
            <w:tcW w:w="646" w:type="dxa"/>
          </w:tcPr>
          <w:p w14:paraId="4EC36BAF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47501204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3A070033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 xml:space="preserve">ristorante </w:t>
            </w:r>
          </w:p>
        </w:tc>
        <w:tc>
          <w:tcPr>
            <w:tcW w:w="1825" w:type="dxa"/>
          </w:tcPr>
          <w:p w14:paraId="399F8662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37F33FFC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09EA6CFC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0163A923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1918EA93" w14:textId="77777777" w:rsidTr="006F7C6A">
        <w:tc>
          <w:tcPr>
            <w:tcW w:w="646" w:type="dxa"/>
          </w:tcPr>
          <w:p w14:paraId="5B72F104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119727836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63951B6A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>agriturismo</w:t>
            </w:r>
          </w:p>
        </w:tc>
        <w:tc>
          <w:tcPr>
            <w:tcW w:w="1825" w:type="dxa"/>
          </w:tcPr>
          <w:p w14:paraId="6A49A01A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258FE32F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1C0B3E78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76684480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1B9FEDD6" w14:textId="77777777" w:rsidTr="006F7C6A">
        <w:tc>
          <w:tcPr>
            <w:tcW w:w="646" w:type="dxa"/>
          </w:tcPr>
          <w:p w14:paraId="6BEBB77B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84357306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4CEADEB9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 xml:space="preserve">cantina </w:t>
            </w:r>
          </w:p>
        </w:tc>
        <w:tc>
          <w:tcPr>
            <w:tcW w:w="1825" w:type="dxa"/>
          </w:tcPr>
          <w:p w14:paraId="696F2E8E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6959E522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38B84A9B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1112DC73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3365BDBE" w14:textId="77777777" w:rsidTr="006F7C6A">
        <w:tc>
          <w:tcPr>
            <w:tcW w:w="646" w:type="dxa"/>
          </w:tcPr>
          <w:p w14:paraId="6173FE36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746840608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39EC44CB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 xml:space="preserve">azienda di produzione alimentare </w:t>
            </w:r>
          </w:p>
        </w:tc>
        <w:tc>
          <w:tcPr>
            <w:tcW w:w="1825" w:type="dxa"/>
          </w:tcPr>
          <w:p w14:paraId="3817FE28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0B7E1947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7F9C7CF9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317367E6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1D05F562" w14:textId="77777777" w:rsidTr="006F7C6A">
        <w:tc>
          <w:tcPr>
            <w:tcW w:w="646" w:type="dxa"/>
          </w:tcPr>
          <w:p w14:paraId="612CFE09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-2097240068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161A7B36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>aziende di pesca</w:t>
            </w:r>
          </w:p>
        </w:tc>
        <w:tc>
          <w:tcPr>
            <w:tcW w:w="1825" w:type="dxa"/>
          </w:tcPr>
          <w:p w14:paraId="10F5753A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339EE4CC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71BC3ED2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5DC300E3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7EE1881E" w14:textId="77777777" w:rsidTr="006F7C6A">
        <w:tc>
          <w:tcPr>
            <w:tcW w:w="646" w:type="dxa"/>
          </w:tcPr>
          <w:p w14:paraId="08A3802E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1925606220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03791472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>pescaturismi</w:t>
            </w:r>
          </w:p>
        </w:tc>
        <w:tc>
          <w:tcPr>
            <w:tcW w:w="1825" w:type="dxa"/>
          </w:tcPr>
          <w:p w14:paraId="57120193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68D34C07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0D188A67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01824D71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28FF27E5" w14:textId="77777777" w:rsidTr="006F7C6A">
        <w:tc>
          <w:tcPr>
            <w:tcW w:w="646" w:type="dxa"/>
          </w:tcPr>
          <w:p w14:paraId="2D2FDD36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361180850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20463ECE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>subclub</w:t>
            </w:r>
          </w:p>
        </w:tc>
        <w:tc>
          <w:tcPr>
            <w:tcW w:w="1825" w:type="dxa"/>
          </w:tcPr>
          <w:p w14:paraId="41E424AD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685FD165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3EF0F3A5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3CBFE69F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5429F069" w14:textId="77777777" w:rsidTr="006F7C6A">
        <w:tc>
          <w:tcPr>
            <w:tcW w:w="646" w:type="dxa"/>
          </w:tcPr>
          <w:p w14:paraId="5FAA56A1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1094596969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24CA418C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>attori o compagnie teatrali</w:t>
            </w:r>
          </w:p>
        </w:tc>
        <w:tc>
          <w:tcPr>
            <w:tcW w:w="1825" w:type="dxa"/>
          </w:tcPr>
          <w:p w14:paraId="7E415047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2AB1AB61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7D087E2D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49DD91AA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2FD78991" w14:textId="77777777" w:rsidTr="006F7C6A">
        <w:tc>
          <w:tcPr>
            <w:tcW w:w="646" w:type="dxa"/>
          </w:tcPr>
          <w:p w14:paraId="67F8DB30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-1459789011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50FDA19E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>compagnie di danza</w:t>
            </w:r>
          </w:p>
        </w:tc>
        <w:tc>
          <w:tcPr>
            <w:tcW w:w="1825" w:type="dxa"/>
          </w:tcPr>
          <w:p w14:paraId="2D2E1ACB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5CC6A2E7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4B646ADC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666445D2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12AA029C" w14:textId="77777777" w:rsidTr="006F7C6A">
        <w:tc>
          <w:tcPr>
            <w:tcW w:w="646" w:type="dxa"/>
          </w:tcPr>
          <w:p w14:paraId="7AC55850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-1596773055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7FD9F0B1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 xml:space="preserve">musicisti </w:t>
            </w:r>
          </w:p>
        </w:tc>
        <w:tc>
          <w:tcPr>
            <w:tcW w:w="1825" w:type="dxa"/>
          </w:tcPr>
          <w:p w14:paraId="66F3AB69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2D03D7C0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0778BD37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3DFFA000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03AA9983" w14:textId="77777777" w:rsidTr="006F7C6A">
        <w:tc>
          <w:tcPr>
            <w:tcW w:w="646" w:type="dxa"/>
          </w:tcPr>
          <w:p w14:paraId="1F32CFA6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998464728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7B54D6E3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>performer</w:t>
            </w:r>
          </w:p>
        </w:tc>
        <w:tc>
          <w:tcPr>
            <w:tcW w:w="1825" w:type="dxa"/>
          </w:tcPr>
          <w:p w14:paraId="00C4BC87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1681367A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761398F8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68E065B4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1B9F1169" w14:textId="77777777" w:rsidTr="006F7C6A">
        <w:tc>
          <w:tcPr>
            <w:tcW w:w="646" w:type="dxa"/>
          </w:tcPr>
          <w:p w14:paraId="42CFF861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46275088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3F786726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>negozi di artigianato tipico</w:t>
            </w:r>
          </w:p>
        </w:tc>
        <w:tc>
          <w:tcPr>
            <w:tcW w:w="1825" w:type="dxa"/>
          </w:tcPr>
          <w:p w14:paraId="0919E258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410CECA9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27DFED0F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54960DDF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0F98E36D" w14:textId="77777777" w:rsidTr="006F7C6A">
        <w:tc>
          <w:tcPr>
            <w:tcW w:w="646" w:type="dxa"/>
          </w:tcPr>
          <w:p w14:paraId="406BA41D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-1281640461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7C83C47F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>fotografi, videomaker</w:t>
            </w:r>
          </w:p>
        </w:tc>
        <w:tc>
          <w:tcPr>
            <w:tcW w:w="1825" w:type="dxa"/>
          </w:tcPr>
          <w:p w14:paraId="661645C7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7F7FD70E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666A2646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114B44BE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7E256FE7" w14:textId="77777777" w:rsidTr="006F7C6A">
        <w:tc>
          <w:tcPr>
            <w:tcW w:w="646" w:type="dxa"/>
          </w:tcPr>
          <w:p w14:paraId="77597B20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1189807381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3ED5731C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 xml:space="preserve">beauty farm </w:t>
            </w:r>
          </w:p>
        </w:tc>
        <w:tc>
          <w:tcPr>
            <w:tcW w:w="1825" w:type="dxa"/>
          </w:tcPr>
          <w:p w14:paraId="1DADD603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30F7E697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3155FCDB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4AD23AC5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C93FB2" w14:paraId="57356DA8" w14:textId="77777777" w:rsidTr="006F7C6A">
        <w:tc>
          <w:tcPr>
            <w:tcW w:w="646" w:type="dxa"/>
          </w:tcPr>
          <w:p w14:paraId="7D42F709" w14:textId="77777777" w:rsidR="006F7C6A" w:rsidRPr="000E38F2" w:rsidRDefault="00F4216B" w:rsidP="00A31322">
            <w:pPr>
              <w:spacing w:line="240" w:lineRule="auto"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996996003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0D0C19DF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>servizi di benessere per la persona</w:t>
            </w:r>
          </w:p>
        </w:tc>
        <w:tc>
          <w:tcPr>
            <w:tcW w:w="1825" w:type="dxa"/>
          </w:tcPr>
          <w:p w14:paraId="24492E65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26859CE1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6EE02273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27969741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  <w:tr w:rsidR="006F7C6A" w:rsidRPr="000E38F2" w14:paraId="09B921EC" w14:textId="77777777" w:rsidTr="006F7C6A">
        <w:tc>
          <w:tcPr>
            <w:tcW w:w="646" w:type="dxa"/>
          </w:tcPr>
          <w:p w14:paraId="37BCA617" w14:textId="77777777" w:rsidR="006F7C6A" w:rsidRPr="000E38F2" w:rsidRDefault="00F4216B" w:rsidP="00A31322">
            <w:pPr>
              <w:spacing w:line="240" w:lineRule="auto"/>
              <w:jc w:val="center"/>
              <w:rPr>
                <w:sz w:val="20"/>
                <w:lang w:val="it-IT"/>
              </w:rPr>
            </w:pPr>
            <w:sdt>
              <w:sdtPr>
                <w:rPr>
                  <w:lang w:val="it-IT"/>
                </w:rPr>
                <w:id w:val="-1347711368"/>
              </w:sdtPr>
              <w:sdtEndPr/>
              <w:sdtContent>
                <w:r w:rsidR="006F7C6A" w:rsidRPr="000E38F2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</w:p>
        </w:tc>
        <w:tc>
          <w:tcPr>
            <w:tcW w:w="1192" w:type="dxa"/>
          </w:tcPr>
          <w:p w14:paraId="5B3C94F3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  <w:r w:rsidRPr="000E38F2">
              <w:rPr>
                <w:sz w:val="16"/>
                <w:szCs w:val="16"/>
                <w:lang w:val="it-IT"/>
              </w:rPr>
              <w:t>altri servizi turistici [specificare]</w:t>
            </w:r>
          </w:p>
        </w:tc>
        <w:tc>
          <w:tcPr>
            <w:tcW w:w="1825" w:type="dxa"/>
          </w:tcPr>
          <w:p w14:paraId="3E2B0AE4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31" w:type="dxa"/>
          </w:tcPr>
          <w:p w14:paraId="144D93CA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889" w:type="dxa"/>
          </w:tcPr>
          <w:p w14:paraId="7F2B6061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  <w:tc>
          <w:tcPr>
            <w:tcW w:w="1633" w:type="dxa"/>
          </w:tcPr>
          <w:p w14:paraId="3E1D6BB0" w14:textId="77777777" w:rsidR="006F7C6A" w:rsidRPr="000E38F2" w:rsidRDefault="006F7C6A" w:rsidP="006F7C6A">
            <w:pPr>
              <w:spacing w:line="240" w:lineRule="auto"/>
              <w:jc w:val="left"/>
              <w:rPr>
                <w:sz w:val="16"/>
                <w:szCs w:val="16"/>
                <w:lang w:val="it-IT"/>
              </w:rPr>
            </w:pPr>
          </w:p>
        </w:tc>
      </w:tr>
    </w:tbl>
    <w:p w14:paraId="1E570C30" w14:textId="77777777" w:rsidR="006F7C6A" w:rsidRPr="000E38F2" w:rsidRDefault="006F7C6A" w:rsidP="00AB2290">
      <w:pPr>
        <w:spacing w:line="240" w:lineRule="auto"/>
        <w:rPr>
          <w:b/>
          <w:lang w:val="it-IT"/>
        </w:rPr>
      </w:pPr>
    </w:p>
    <w:p w14:paraId="0C7B62C9" w14:textId="77777777" w:rsidR="00AB2290" w:rsidRPr="000E38F2" w:rsidRDefault="00A31322" w:rsidP="00AB2290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Descrivi</w:t>
      </w:r>
      <w:r w:rsidR="00AB2290" w:rsidRPr="000E38F2">
        <w:rPr>
          <w:b/>
          <w:lang w:val="it-IT"/>
        </w:rPr>
        <w:t xml:space="preserve"> le competenze d’eccellenza di ciascun componente del team di fornitori e il ruolo organizzativo che ciascuno avrà nell'implementazione.</w:t>
      </w:r>
      <w:r w:rsidR="00E92742">
        <w:rPr>
          <w:b/>
          <w:lang w:val="it-IT"/>
        </w:rPr>
        <w:t xml:space="preserve"> Non dell’azienda Proponente, ma dei fornitori.</w:t>
      </w:r>
    </w:p>
    <w:p w14:paraId="74896839" w14:textId="77777777" w:rsidR="00AB2290" w:rsidRPr="00196071" w:rsidRDefault="00963964" w:rsidP="00AB2290">
      <w:pPr>
        <w:spacing w:line="240" w:lineRule="auto"/>
        <w:rPr>
          <w:iCs/>
          <w:color w:val="0D0D0D" w:themeColor="text1" w:themeTint="F2"/>
          <w:lang w:val="it-IT"/>
        </w:rPr>
      </w:pPr>
      <w:r>
        <w:rPr>
          <w:iCs/>
          <w:color w:val="0D0D0D" w:themeColor="text1" w:themeTint="F2"/>
          <w:lang w:val="it-IT"/>
        </w:rPr>
        <w:t>40</w:t>
      </w:r>
      <w:r w:rsidR="00594AB8" w:rsidRPr="00196071">
        <w:rPr>
          <w:iCs/>
          <w:color w:val="0D0D0D" w:themeColor="text1" w:themeTint="F2"/>
          <w:lang w:val="it-IT"/>
        </w:rPr>
        <w:t xml:space="preserve"> righe di testo disponibili</w:t>
      </w:r>
    </w:p>
    <w:p w14:paraId="56703D2E" w14:textId="77777777" w:rsidR="00C07249" w:rsidRPr="00196071" w:rsidRDefault="00C07249" w:rsidP="00AB2290">
      <w:pPr>
        <w:spacing w:line="240" w:lineRule="auto"/>
        <w:rPr>
          <w:iCs/>
          <w:color w:val="0D0D0D" w:themeColor="text1" w:themeTint="F2"/>
          <w:lang w:val="it-IT"/>
        </w:rPr>
      </w:pPr>
    </w:p>
    <w:p w14:paraId="2AE7EBE6" w14:textId="77777777" w:rsidR="00C07249" w:rsidRPr="000E38F2" w:rsidRDefault="00AE686D" w:rsidP="00AB2290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L’</w:t>
      </w:r>
      <w:r w:rsidR="00720429" w:rsidRPr="000E38F2">
        <w:rPr>
          <w:b/>
          <w:lang w:val="it-IT"/>
        </w:rPr>
        <w:t>Azienda Proponente</w:t>
      </w:r>
      <w:r w:rsidRPr="000E38F2">
        <w:rPr>
          <w:b/>
          <w:lang w:val="it-IT"/>
        </w:rPr>
        <w:t xml:space="preserve"> e i fornitori hanno avuto esperienze pregresse di network fra imprese? (</w:t>
      </w:r>
      <w:r w:rsidR="00C07249" w:rsidRPr="000E38F2">
        <w:rPr>
          <w:b/>
          <w:lang w:val="it-IT"/>
        </w:rPr>
        <w:t>ret</w:t>
      </w:r>
      <w:r w:rsidRPr="000E38F2">
        <w:rPr>
          <w:b/>
          <w:lang w:val="it-IT"/>
        </w:rPr>
        <w:t>i</w:t>
      </w:r>
      <w:r w:rsidR="00C07249" w:rsidRPr="000E38F2">
        <w:rPr>
          <w:b/>
          <w:lang w:val="it-IT"/>
        </w:rPr>
        <w:t xml:space="preserve"> d’impresa</w:t>
      </w:r>
      <w:r w:rsidRPr="000E38F2">
        <w:rPr>
          <w:b/>
          <w:lang w:val="it-IT"/>
        </w:rPr>
        <w:t xml:space="preserve">, </w:t>
      </w:r>
      <w:r w:rsidR="00C07249" w:rsidRPr="000E38F2">
        <w:rPr>
          <w:b/>
          <w:lang w:val="it-IT"/>
        </w:rPr>
        <w:t>Associazioni di Categoria o GAL</w:t>
      </w:r>
      <w:r w:rsidRPr="000E38F2">
        <w:rPr>
          <w:b/>
          <w:lang w:val="it-IT"/>
        </w:rPr>
        <w:t>,</w:t>
      </w:r>
      <w:r w:rsidR="008E205D">
        <w:rPr>
          <w:b/>
          <w:lang w:val="it-IT"/>
        </w:rPr>
        <w:t xml:space="preserve"> </w:t>
      </w:r>
      <w:r w:rsidR="003026F7" w:rsidRPr="000E38F2">
        <w:rPr>
          <w:b/>
          <w:lang w:val="it-IT"/>
        </w:rPr>
        <w:t>azioni promozionali dei</w:t>
      </w:r>
      <w:r w:rsidR="00C07249" w:rsidRPr="000E38F2">
        <w:rPr>
          <w:b/>
          <w:lang w:val="it-IT"/>
        </w:rPr>
        <w:t xml:space="preserve"> Comun</w:t>
      </w:r>
      <w:r w:rsidR="003026F7" w:rsidRPr="000E38F2">
        <w:rPr>
          <w:b/>
          <w:lang w:val="it-IT"/>
        </w:rPr>
        <w:t>i o di altri Enti Pubblici</w:t>
      </w:r>
      <w:r w:rsidRPr="000E38F2">
        <w:rPr>
          <w:b/>
          <w:lang w:val="it-IT"/>
        </w:rPr>
        <w:t>,</w:t>
      </w:r>
      <w:r w:rsidR="00C07249" w:rsidRPr="000E38F2">
        <w:rPr>
          <w:b/>
          <w:lang w:val="it-IT"/>
        </w:rPr>
        <w:t xml:space="preserve"> rapporti con agenzie di sviluppo e promozione del territorio</w:t>
      </w:r>
      <w:r w:rsidRPr="000E38F2">
        <w:rPr>
          <w:b/>
          <w:lang w:val="it-IT"/>
        </w:rPr>
        <w:t>, ecc</w:t>
      </w:r>
      <w:r w:rsidR="00C07249" w:rsidRPr="000E38F2">
        <w:rPr>
          <w:b/>
          <w:lang w:val="it-IT"/>
        </w:rPr>
        <w:t>.</w:t>
      </w:r>
      <w:r w:rsidRPr="000E38F2">
        <w:rPr>
          <w:b/>
          <w:lang w:val="it-IT"/>
        </w:rPr>
        <w:t>)</w:t>
      </w:r>
      <w:r w:rsidR="00BC68B0" w:rsidRPr="000E38F2">
        <w:rPr>
          <w:b/>
          <w:lang w:val="it-IT"/>
        </w:rPr>
        <w:t>. Se sì, descrivi quali.</w:t>
      </w:r>
    </w:p>
    <w:p w14:paraId="1E519665" w14:textId="77777777" w:rsidR="00C567A6" w:rsidRPr="00196071" w:rsidRDefault="00594AB8" w:rsidP="00C567A6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10 righe di testo disponibili</w:t>
      </w:r>
    </w:p>
    <w:p w14:paraId="3B03713D" w14:textId="77777777" w:rsidR="00AB2290" w:rsidRPr="00196071" w:rsidRDefault="00AB2290" w:rsidP="00AB2290">
      <w:pPr>
        <w:spacing w:line="240" w:lineRule="auto"/>
        <w:rPr>
          <w:iCs/>
          <w:color w:val="0D0D0D" w:themeColor="text1" w:themeTint="F2"/>
          <w:lang w:val="it-IT"/>
        </w:rPr>
      </w:pPr>
    </w:p>
    <w:p w14:paraId="0E1C151E" w14:textId="77777777" w:rsidR="00B61E7F" w:rsidRPr="000E38F2" w:rsidRDefault="00B61E7F" w:rsidP="00B61E7F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Il programma proposto è credibile nella gestione del tempo e degli spostamenti? i trasferimenti previsti fra una esperienza e l’altra sono brevi, semplici da gestire e fattibili? le varie esperienze sono vicine fra loro?</w:t>
      </w:r>
      <w:r w:rsidR="00BC68B0" w:rsidRPr="000E38F2">
        <w:rPr>
          <w:b/>
          <w:lang w:val="it-IT"/>
        </w:rPr>
        <w:t xml:space="preserve"> Descrivi perché</w:t>
      </w:r>
      <w:r w:rsidR="00F1338C">
        <w:rPr>
          <w:b/>
          <w:lang w:val="it-IT"/>
        </w:rPr>
        <w:t xml:space="preserve"> e fornisci riscontri sulle distanze</w:t>
      </w:r>
      <w:r w:rsidR="00BC68B0" w:rsidRPr="000E38F2">
        <w:rPr>
          <w:b/>
          <w:lang w:val="it-IT"/>
        </w:rPr>
        <w:t>.</w:t>
      </w:r>
    </w:p>
    <w:p w14:paraId="6662DF36" w14:textId="77777777" w:rsidR="00B61E7F" w:rsidRPr="00196071" w:rsidRDefault="00594AB8" w:rsidP="00B61E7F">
      <w:pPr>
        <w:spacing w:line="240" w:lineRule="auto"/>
        <w:rPr>
          <w:iCs/>
          <w:color w:val="0D0D0D" w:themeColor="text1" w:themeTint="F2"/>
          <w:lang w:val="it-IT"/>
        </w:rPr>
      </w:pPr>
      <w:bookmarkStart w:id="13" w:name="_Hlk21937316"/>
      <w:r w:rsidRPr="00196071">
        <w:rPr>
          <w:iCs/>
          <w:color w:val="0D0D0D" w:themeColor="text1" w:themeTint="F2"/>
          <w:lang w:val="it-IT"/>
        </w:rPr>
        <w:t>10 righe di testo disponibili</w:t>
      </w:r>
    </w:p>
    <w:p w14:paraId="7A1A071C" w14:textId="77777777" w:rsidR="00CF78BE" w:rsidRDefault="00CF78BE" w:rsidP="00B61E7F">
      <w:pPr>
        <w:spacing w:line="240" w:lineRule="auto"/>
        <w:rPr>
          <w:iCs/>
          <w:color w:val="0D0D0D" w:themeColor="text1" w:themeTint="F2"/>
          <w:lang w:val="it-IT"/>
        </w:rPr>
      </w:pPr>
    </w:p>
    <w:p w14:paraId="538FBDF9" w14:textId="77777777" w:rsidR="00E92742" w:rsidRPr="00196071" w:rsidRDefault="00E92742" w:rsidP="00B61E7F">
      <w:pPr>
        <w:spacing w:line="240" w:lineRule="auto"/>
        <w:rPr>
          <w:iCs/>
          <w:color w:val="0D0D0D" w:themeColor="text1" w:themeTint="F2"/>
          <w:lang w:val="it-IT"/>
        </w:rPr>
      </w:pPr>
    </w:p>
    <w:p w14:paraId="4C77DC96" w14:textId="77777777" w:rsidR="00CF78BE" w:rsidRPr="00196071" w:rsidRDefault="00CF78BE" w:rsidP="00B61E7F">
      <w:pPr>
        <w:spacing w:line="240" w:lineRule="auto"/>
        <w:rPr>
          <w:iCs/>
          <w:color w:val="0D0D0D" w:themeColor="text1" w:themeTint="F2"/>
          <w:lang w:val="it-IT"/>
        </w:rPr>
      </w:pPr>
    </w:p>
    <w:p w14:paraId="2D564C3F" w14:textId="77777777" w:rsidR="00CF78BE" w:rsidRPr="00196071" w:rsidRDefault="00CF78BE" w:rsidP="00B61E7F">
      <w:pPr>
        <w:spacing w:line="240" w:lineRule="auto"/>
        <w:rPr>
          <w:iCs/>
          <w:color w:val="0D0D0D" w:themeColor="text1" w:themeTint="F2"/>
          <w:lang w:val="it-IT"/>
        </w:rPr>
      </w:pPr>
    </w:p>
    <w:p w14:paraId="62B7D9FC" w14:textId="77777777" w:rsidR="00CF78BE" w:rsidRPr="00196071" w:rsidRDefault="00CF78BE" w:rsidP="00B61E7F">
      <w:pPr>
        <w:spacing w:line="240" w:lineRule="auto"/>
        <w:rPr>
          <w:iCs/>
          <w:color w:val="0D0D0D" w:themeColor="text1" w:themeTint="F2"/>
          <w:lang w:val="it-IT"/>
        </w:rPr>
      </w:pPr>
    </w:p>
    <w:p w14:paraId="4232953A" w14:textId="77777777" w:rsidR="00CF78BE" w:rsidRPr="00196071" w:rsidRDefault="00CF78BE" w:rsidP="00B61E7F">
      <w:pPr>
        <w:spacing w:line="240" w:lineRule="auto"/>
        <w:rPr>
          <w:iCs/>
          <w:color w:val="0D0D0D" w:themeColor="text1" w:themeTint="F2"/>
          <w:lang w:val="it-IT"/>
        </w:rPr>
      </w:pPr>
    </w:p>
    <w:p w14:paraId="2993B580" w14:textId="77777777" w:rsidR="00AB2290" w:rsidRPr="000E38F2" w:rsidRDefault="00AB2290" w:rsidP="00AB2290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/>
        <w:ind w:left="864" w:right="864"/>
        <w:jc w:val="center"/>
        <w:rPr>
          <w:b/>
          <w:i/>
          <w:iCs/>
          <w:color w:val="4472C4" w:themeColor="accent1"/>
          <w:lang w:val="it-IT"/>
        </w:rPr>
      </w:pPr>
      <w:bookmarkStart w:id="14" w:name="_Hlk11669270"/>
      <w:bookmarkEnd w:id="13"/>
      <w:r w:rsidRPr="000E38F2">
        <w:rPr>
          <w:i/>
          <w:iCs/>
          <w:color w:val="4472C4" w:themeColor="accent1"/>
          <w:lang w:val="it-IT"/>
        </w:rPr>
        <w:lastRenderedPageBreak/>
        <w:t>PUNTI DI FORZA DEL PACCHETTO TURISTICO PROPOSTO</w:t>
      </w:r>
    </w:p>
    <w:bookmarkEnd w:id="14"/>
    <w:p w14:paraId="22A6CAC4" w14:textId="77777777" w:rsidR="00B84BDA" w:rsidRPr="000E38F2" w:rsidRDefault="00B84BDA" w:rsidP="006E3CFD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In che modo l’</w:t>
      </w:r>
      <w:r w:rsidR="00720429" w:rsidRPr="000E38F2">
        <w:rPr>
          <w:b/>
          <w:lang w:val="it-IT"/>
        </w:rPr>
        <w:t>Azienda Proponente</w:t>
      </w:r>
      <w:r w:rsidRPr="000E38F2">
        <w:rPr>
          <w:b/>
          <w:lang w:val="it-IT"/>
        </w:rPr>
        <w:t xml:space="preserve"> assicurerà la visibilità del pacchetto turistico ai clienti?</w:t>
      </w:r>
    </w:p>
    <w:p w14:paraId="73BD7DD1" w14:textId="77777777" w:rsidR="00B84BDA" w:rsidRPr="00196071" w:rsidRDefault="00DE1C17" w:rsidP="006E3CFD">
      <w:pPr>
        <w:spacing w:line="240" w:lineRule="auto"/>
        <w:rPr>
          <w:iCs/>
          <w:color w:val="0D0D0D" w:themeColor="text1" w:themeTint="F2"/>
          <w:lang w:val="it-IT"/>
        </w:rPr>
      </w:pPr>
      <w:r>
        <w:rPr>
          <w:iCs/>
          <w:color w:val="0D0D0D" w:themeColor="text1" w:themeTint="F2"/>
          <w:lang w:val="it-IT"/>
        </w:rPr>
        <w:t>5</w:t>
      </w:r>
      <w:r w:rsidR="00594AB8" w:rsidRPr="00196071">
        <w:rPr>
          <w:iCs/>
          <w:color w:val="0D0D0D" w:themeColor="text1" w:themeTint="F2"/>
          <w:lang w:val="it-IT"/>
        </w:rPr>
        <w:t xml:space="preserve"> righe di testo disponibili</w:t>
      </w:r>
    </w:p>
    <w:p w14:paraId="4790B91B" w14:textId="77777777" w:rsidR="00B84BDA" w:rsidRPr="00196071" w:rsidRDefault="00B84BDA" w:rsidP="006E3CFD">
      <w:pPr>
        <w:spacing w:line="240" w:lineRule="auto"/>
        <w:rPr>
          <w:iCs/>
          <w:color w:val="0D0D0D" w:themeColor="text1" w:themeTint="F2"/>
          <w:lang w:val="it-IT"/>
        </w:rPr>
      </w:pPr>
    </w:p>
    <w:p w14:paraId="161A1628" w14:textId="77777777" w:rsidR="00B84BDA" w:rsidRPr="000E38F2" w:rsidRDefault="00B84BDA" w:rsidP="00B84BDA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In che modo l’</w:t>
      </w:r>
      <w:r w:rsidR="00720429" w:rsidRPr="000E38F2">
        <w:rPr>
          <w:b/>
          <w:lang w:val="it-IT"/>
        </w:rPr>
        <w:t>Azienda Proponente</w:t>
      </w:r>
      <w:r w:rsidRPr="000E38F2">
        <w:rPr>
          <w:b/>
          <w:lang w:val="it-IT"/>
        </w:rPr>
        <w:t xml:space="preserve"> gestirà la prenotazione del pacchetto turistico da parte dei clienti? </w:t>
      </w:r>
    </w:p>
    <w:p w14:paraId="01D0ABBD" w14:textId="77777777" w:rsidR="00B84BDA" w:rsidRPr="00196071" w:rsidRDefault="00DE1C17" w:rsidP="00B84BDA">
      <w:pPr>
        <w:spacing w:line="240" w:lineRule="auto"/>
        <w:rPr>
          <w:iCs/>
          <w:color w:val="0D0D0D" w:themeColor="text1" w:themeTint="F2"/>
          <w:lang w:val="it-IT"/>
        </w:rPr>
      </w:pPr>
      <w:r>
        <w:rPr>
          <w:iCs/>
          <w:color w:val="0D0D0D" w:themeColor="text1" w:themeTint="F2"/>
          <w:lang w:val="it-IT"/>
        </w:rPr>
        <w:t>5</w:t>
      </w:r>
      <w:r w:rsidR="00594AB8" w:rsidRPr="00196071">
        <w:rPr>
          <w:iCs/>
          <w:color w:val="0D0D0D" w:themeColor="text1" w:themeTint="F2"/>
          <w:lang w:val="it-IT"/>
        </w:rPr>
        <w:t xml:space="preserve"> righe di testo disponibili</w:t>
      </w:r>
    </w:p>
    <w:p w14:paraId="3D5935C5" w14:textId="77777777" w:rsidR="00B84BDA" w:rsidRPr="00196071" w:rsidRDefault="00B84BDA" w:rsidP="006E3CFD">
      <w:pPr>
        <w:spacing w:line="240" w:lineRule="auto"/>
        <w:rPr>
          <w:iCs/>
          <w:color w:val="0D0D0D" w:themeColor="text1" w:themeTint="F2"/>
          <w:lang w:val="it-IT"/>
        </w:rPr>
      </w:pPr>
    </w:p>
    <w:p w14:paraId="2270A4AE" w14:textId="77777777" w:rsidR="00B84BDA" w:rsidRPr="000E38F2" w:rsidRDefault="00B84BDA" w:rsidP="00B84BDA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In che modo l’</w:t>
      </w:r>
      <w:r w:rsidR="00720429" w:rsidRPr="000E38F2">
        <w:rPr>
          <w:b/>
          <w:lang w:val="it-IT"/>
        </w:rPr>
        <w:t>Azienda Proponente</w:t>
      </w:r>
      <w:r w:rsidRPr="000E38F2">
        <w:rPr>
          <w:b/>
          <w:lang w:val="it-IT"/>
        </w:rPr>
        <w:t xml:space="preserve"> assicurerà l'assistenza ai clienti dalla prenotazione fino al post</w:t>
      </w:r>
      <w:r w:rsidR="006B0789" w:rsidRPr="000E38F2">
        <w:rPr>
          <w:b/>
          <w:lang w:val="it-IT"/>
        </w:rPr>
        <w:t>-</w:t>
      </w:r>
      <w:r w:rsidRPr="000E38F2">
        <w:rPr>
          <w:b/>
          <w:lang w:val="it-IT"/>
        </w:rPr>
        <w:t xml:space="preserve">vendita? </w:t>
      </w:r>
    </w:p>
    <w:p w14:paraId="566A7715" w14:textId="77777777" w:rsidR="00B84BDA" w:rsidRPr="00196071" w:rsidRDefault="00DE1C17" w:rsidP="00B84BDA">
      <w:pPr>
        <w:spacing w:line="240" w:lineRule="auto"/>
        <w:rPr>
          <w:iCs/>
          <w:color w:val="0D0D0D" w:themeColor="text1" w:themeTint="F2"/>
          <w:lang w:val="it-IT"/>
        </w:rPr>
      </w:pPr>
      <w:r>
        <w:rPr>
          <w:iCs/>
          <w:color w:val="0D0D0D" w:themeColor="text1" w:themeTint="F2"/>
          <w:lang w:val="it-IT"/>
        </w:rPr>
        <w:t>5</w:t>
      </w:r>
      <w:r w:rsidR="00594AB8" w:rsidRPr="00196071">
        <w:rPr>
          <w:iCs/>
          <w:color w:val="0D0D0D" w:themeColor="text1" w:themeTint="F2"/>
          <w:lang w:val="it-IT"/>
        </w:rPr>
        <w:t xml:space="preserve"> righe di testo disponibili</w:t>
      </w:r>
    </w:p>
    <w:p w14:paraId="4D675298" w14:textId="77777777" w:rsidR="00B84BDA" w:rsidRPr="00196071" w:rsidRDefault="00B84BDA" w:rsidP="006E3CFD">
      <w:pPr>
        <w:spacing w:line="240" w:lineRule="auto"/>
        <w:rPr>
          <w:iCs/>
          <w:color w:val="0D0D0D" w:themeColor="text1" w:themeTint="F2"/>
          <w:lang w:val="it-IT"/>
        </w:rPr>
      </w:pPr>
    </w:p>
    <w:p w14:paraId="0FD875A0" w14:textId="77777777" w:rsidR="00B84BDA" w:rsidRPr="000E38F2" w:rsidRDefault="00B84BDA" w:rsidP="00B84BDA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In che modo l’</w:t>
      </w:r>
      <w:r w:rsidR="00720429" w:rsidRPr="000E38F2">
        <w:rPr>
          <w:b/>
          <w:lang w:val="it-IT"/>
        </w:rPr>
        <w:t>Azienda Proponente</w:t>
      </w:r>
      <w:r w:rsidRPr="000E38F2">
        <w:rPr>
          <w:b/>
          <w:lang w:val="it-IT"/>
        </w:rPr>
        <w:t xml:space="preserve"> permetterà ai clienti di effettuare il pagamento del pacchetto turistico? </w:t>
      </w:r>
    </w:p>
    <w:p w14:paraId="7E253DE2" w14:textId="77777777" w:rsidR="00B84BDA" w:rsidRPr="00196071" w:rsidRDefault="00DE1C17" w:rsidP="00B84BDA">
      <w:pPr>
        <w:spacing w:line="240" w:lineRule="auto"/>
        <w:rPr>
          <w:iCs/>
          <w:color w:val="0D0D0D" w:themeColor="text1" w:themeTint="F2"/>
          <w:lang w:val="it-IT"/>
        </w:rPr>
      </w:pPr>
      <w:bookmarkStart w:id="15" w:name="_Hlk11668990"/>
      <w:r>
        <w:rPr>
          <w:iCs/>
          <w:color w:val="0D0D0D" w:themeColor="text1" w:themeTint="F2"/>
          <w:lang w:val="it-IT"/>
        </w:rPr>
        <w:t>5</w:t>
      </w:r>
      <w:r w:rsidR="00594AB8" w:rsidRPr="00196071">
        <w:rPr>
          <w:iCs/>
          <w:color w:val="0D0D0D" w:themeColor="text1" w:themeTint="F2"/>
          <w:lang w:val="it-IT"/>
        </w:rPr>
        <w:t xml:space="preserve"> righe di testo disponibili</w:t>
      </w:r>
    </w:p>
    <w:bookmarkEnd w:id="15"/>
    <w:p w14:paraId="75C4013B" w14:textId="77777777" w:rsidR="0021323B" w:rsidRPr="000E38F2" w:rsidRDefault="0021323B" w:rsidP="0021323B">
      <w:pPr>
        <w:spacing w:line="240" w:lineRule="auto"/>
        <w:ind w:left="360"/>
        <w:contextualSpacing/>
        <w:rPr>
          <w:i/>
          <w:color w:val="808080"/>
          <w:sz w:val="18"/>
          <w:szCs w:val="18"/>
          <w:lang w:val="it-IT"/>
        </w:rPr>
      </w:pPr>
    </w:p>
    <w:p w14:paraId="7B7037A1" w14:textId="77777777" w:rsidR="00A31322" w:rsidRPr="000E38F2" w:rsidRDefault="00A31322" w:rsidP="00A31322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ab/>
        <w:t>Quali sono le</w:t>
      </w:r>
      <w:r w:rsidR="008E205D">
        <w:rPr>
          <w:b/>
          <w:lang w:val="it-IT"/>
        </w:rPr>
        <w:t xml:space="preserve"> </w:t>
      </w:r>
      <w:r w:rsidRPr="000E38F2">
        <w:rPr>
          <w:b/>
          <w:lang w:val="it-IT"/>
        </w:rPr>
        <w:t xml:space="preserve">esperienze del pacchetto capaci di emozionare, stimolando sentimenti, sensazioni, meraviglia? </w:t>
      </w:r>
    </w:p>
    <w:p w14:paraId="1B131DCB" w14:textId="77777777" w:rsidR="00A31322" w:rsidRPr="00196071" w:rsidRDefault="00594AB8" w:rsidP="00A31322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10 righe di testo disponibili</w:t>
      </w:r>
    </w:p>
    <w:p w14:paraId="476AA36D" w14:textId="77777777" w:rsidR="00A31322" w:rsidRPr="000E38F2" w:rsidRDefault="00A31322" w:rsidP="00A31322">
      <w:pPr>
        <w:spacing w:line="240" w:lineRule="auto"/>
        <w:rPr>
          <w:b/>
          <w:lang w:val="it-IT"/>
        </w:rPr>
      </w:pPr>
    </w:p>
    <w:p w14:paraId="610C6CA7" w14:textId="77777777" w:rsidR="00A31322" w:rsidRPr="000E38F2" w:rsidRDefault="00A31322" w:rsidP="00A31322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 xml:space="preserve">In che modo il pacchetto favorisce le relazioni umane fra chi offre le esperienze e i turisti? </w:t>
      </w:r>
    </w:p>
    <w:p w14:paraId="34B13DA0" w14:textId="77777777" w:rsidR="00A31322" w:rsidRPr="00196071" w:rsidRDefault="00594AB8" w:rsidP="00A31322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10 righe di testo disponibili</w:t>
      </w:r>
    </w:p>
    <w:p w14:paraId="0E95FFBD" w14:textId="77777777" w:rsidR="00A31322" w:rsidRPr="000E38F2" w:rsidRDefault="00A31322" w:rsidP="00A31322">
      <w:pPr>
        <w:spacing w:line="240" w:lineRule="auto"/>
        <w:rPr>
          <w:b/>
          <w:lang w:val="it-IT"/>
        </w:rPr>
      </w:pPr>
    </w:p>
    <w:p w14:paraId="2B80BC9E" w14:textId="77777777" w:rsidR="00A31322" w:rsidRPr="000E38F2" w:rsidRDefault="00A31322" w:rsidP="00A31322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 xml:space="preserve">In che modo il pacchetto coinvolge i cinque sensi dei turisti? </w:t>
      </w:r>
    </w:p>
    <w:p w14:paraId="04D0D3C4" w14:textId="77777777" w:rsidR="00A31322" w:rsidRPr="00196071" w:rsidRDefault="00594AB8" w:rsidP="00A31322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10 righe di testo disponibili</w:t>
      </w:r>
    </w:p>
    <w:p w14:paraId="5A58BBED" w14:textId="77777777" w:rsidR="00A31322" w:rsidRPr="000E38F2" w:rsidRDefault="00A31322" w:rsidP="00A31322">
      <w:pPr>
        <w:spacing w:line="240" w:lineRule="auto"/>
        <w:rPr>
          <w:b/>
          <w:lang w:val="it-IT"/>
        </w:rPr>
      </w:pPr>
    </w:p>
    <w:p w14:paraId="192E5601" w14:textId="77777777" w:rsidR="00A31322" w:rsidRPr="000E38F2" w:rsidRDefault="00A31322" w:rsidP="00A31322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 xml:space="preserve">In che modo il pacchetto racconta luoghi, storie, prodotti tipici, usi, costumi e tradizioni del territorio? </w:t>
      </w:r>
    </w:p>
    <w:p w14:paraId="21A63537" w14:textId="77777777" w:rsidR="00A31322" w:rsidRPr="00196071" w:rsidRDefault="00594AB8" w:rsidP="00A31322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10 righe di testo disponibili</w:t>
      </w:r>
    </w:p>
    <w:p w14:paraId="00543216" w14:textId="77777777" w:rsidR="00A31322" w:rsidRPr="000E38F2" w:rsidRDefault="00A31322" w:rsidP="00A31322">
      <w:pPr>
        <w:spacing w:line="240" w:lineRule="auto"/>
        <w:rPr>
          <w:b/>
          <w:lang w:val="it-IT"/>
        </w:rPr>
      </w:pPr>
    </w:p>
    <w:p w14:paraId="391224D3" w14:textId="77777777" w:rsidR="00A31322" w:rsidRPr="000E38F2" w:rsidRDefault="00A31322" w:rsidP="00A31322">
      <w:pPr>
        <w:spacing w:line="240" w:lineRule="auto"/>
        <w:rPr>
          <w:b/>
          <w:lang w:val="it-IT"/>
        </w:rPr>
      </w:pPr>
      <w:r w:rsidRPr="000E38F2">
        <w:rPr>
          <w:b/>
          <w:lang w:val="it-IT"/>
        </w:rPr>
        <w:t>In che modo il pacchetto permette di imparare qualcosa di nuovo tramite partecipazione diretta del turista alle attività?</w:t>
      </w:r>
    </w:p>
    <w:p w14:paraId="081B7A4A" w14:textId="77777777" w:rsidR="00A31322" w:rsidRPr="00196071" w:rsidRDefault="00594AB8" w:rsidP="00A31322">
      <w:pPr>
        <w:spacing w:line="240" w:lineRule="auto"/>
        <w:rPr>
          <w:iCs/>
          <w:color w:val="0D0D0D" w:themeColor="text1" w:themeTint="F2"/>
          <w:lang w:val="it-IT"/>
        </w:rPr>
      </w:pPr>
      <w:r w:rsidRPr="00196071">
        <w:rPr>
          <w:iCs/>
          <w:color w:val="0D0D0D" w:themeColor="text1" w:themeTint="F2"/>
          <w:lang w:val="it-IT"/>
        </w:rPr>
        <w:t>10 righe di testo disponibili</w:t>
      </w:r>
    </w:p>
    <w:p w14:paraId="212F1D43" w14:textId="77777777" w:rsidR="00BC68B0" w:rsidRPr="00196071" w:rsidRDefault="00BC68B0" w:rsidP="00A31322">
      <w:pPr>
        <w:spacing w:line="240" w:lineRule="auto"/>
        <w:rPr>
          <w:iCs/>
          <w:color w:val="0D0D0D" w:themeColor="text1" w:themeTint="F2"/>
          <w:lang w:val="it-IT"/>
        </w:rPr>
      </w:pPr>
    </w:p>
    <w:p w14:paraId="2782458B" w14:textId="77777777" w:rsidR="003E4BB0" w:rsidRPr="00C6206F" w:rsidRDefault="007D1807" w:rsidP="007D1807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/>
        <w:ind w:left="864" w:right="864"/>
        <w:jc w:val="center"/>
        <w:rPr>
          <w:b/>
          <w:bCs/>
          <w:i/>
          <w:iCs/>
          <w:color w:val="4472C4" w:themeColor="accent1"/>
          <w:sz w:val="22"/>
          <w:szCs w:val="22"/>
          <w:lang w:val="it-IT"/>
        </w:rPr>
      </w:pPr>
      <w:r w:rsidRPr="007D1807">
        <w:rPr>
          <w:i/>
          <w:iCs/>
          <w:color w:val="4472C4" w:themeColor="accent1"/>
          <w:lang w:val="it-IT"/>
        </w:rPr>
        <w:lastRenderedPageBreak/>
        <w:t>DICHIARAZIONE SOSTITUTIVA DELLA CERTIFICAZIONE (Art. 46 - D.P.R. 28 dicembre 2000, n. 445)</w:t>
      </w:r>
      <w:r>
        <w:rPr>
          <w:i/>
          <w:iCs/>
          <w:color w:val="4472C4" w:themeColor="accent1"/>
          <w:lang w:val="it-IT"/>
        </w:rPr>
        <w:t xml:space="preserve"> </w:t>
      </w:r>
      <w:r w:rsidRPr="007D1807">
        <w:rPr>
          <w:i/>
          <w:iCs/>
          <w:color w:val="4472C4" w:themeColor="accent1"/>
          <w:lang w:val="it-IT"/>
        </w:rPr>
        <w:t>DA PRESENTARE ALLA PUBBLICA AMMINISTRAZIONE O AI GESTORI DI PUBBLICI SERVIZI</w:t>
      </w:r>
      <w:r w:rsidR="00FF5E92">
        <w:rPr>
          <w:i/>
          <w:iCs/>
          <w:color w:val="4472C4" w:themeColor="accent1"/>
          <w:lang w:val="it-IT"/>
        </w:rPr>
        <w:br/>
      </w:r>
      <w:r w:rsidR="004450D8" w:rsidRPr="00C6206F">
        <w:rPr>
          <w:b/>
          <w:bCs/>
          <w:i/>
          <w:iCs/>
          <w:color w:val="4472C4" w:themeColor="accent1"/>
          <w:sz w:val="22"/>
          <w:szCs w:val="22"/>
          <w:lang w:val="it-IT"/>
        </w:rPr>
        <w:t>(</w:t>
      </w:r>
      <w:r w:rsidRPr="00C6206F">
        <w:rPr>
          <w:b/>
          <w:bCs/>
          <w:i/>
          <w:iCs/>
          <w:color w:val="4472C4" w:themeColor="accent1"/>
          <w:sz w:val="22"/>
          <w:szCs w:val="22"/>
          <w:lang w:val="it-IT"/>
        </w:rPr>
        <w:t xml:space="preserve">OBBLIGATORIO </w:t>
      </w:r>
      <w:r w:rsidR="004450D8" w:rsidRPr="00C6206F">
        <w:rPr>
          <w:b/>
          <w:bCs/>
          <w:i/>
          <w:iCs/>
          <w:color w:val="4472C4" w:themeColor="accent1"/>
          <w:sz w:val="22"/>
          <w:szCs w:val="22"/>
          <w:lang w:val="it-IT"/>
        </w:rPr>
        <w:t>BARRARE</w:t>
      </w:r>
      <w:r w:rsidR="00FF5E92" w:rsidRPr="00C6206F">
        <w:rPr>
          <w:b/>
          <w:bCs/>
          <w:i/>
          <w:iCs/>
          <w:color w:val="4472C4" w:themeColor="accent1"/>
          <w:sz w:val="22"/>
          <w:szCs w:val="22"/>
          <w:lang w:val="it-IT"/>
        </w:rPr>
        <w:t>, TIMBRARE E FIRMARE</w:t>
      </w:r>
      <w:r w:rsidRPr="00C6206F">
        <w:rPr>
          <w:b/>
          <w:bCs/>
          <w:i/>
          <w:iCs/>
          <w:color w:val="4472C4" w:themeColor="accent1"/>
          <w:sz w:val="22"/>
          <w:szCs w:val="22"/>
          <w:lang w:val="it-IT"/>
        </w:rPr>
        <w:t xml:space="preserve"> DA PARTE DEL LEGALE RAPPRESENTANTE DELL’AZIENDA PROPONENTE</w:t>
      </w:r>
      <w:r w:rsidR="00E17FAB">
        <w:rPr>
          <w:b/>
          <w:bCs/>
          <w:i/>
          <w:iCs/>
          <w:color w:val="4472C4" w:themeColor="accent1"/>
          <w:sz w:val="22"/>
          <w:szCs w:val="22"/>
          <w:lang w:val="it-IT"/>
        </w:rPr>
        <w:t>, ALLEGANDO ANCHE SUO DOCUMENTO DI IDENTITA’ VALIDO</w:t>
      </w:r>
      <w:r w:rsidR="00E17FAB" w:rsidRPr="00C6206F">
        <w:rPr>
          <w:b/>
          <w:bCs/>
          <w:i/>
          <w:iCs/>
          <w:color w:val="4472C4" w:themeColor="accent1"/>
          <w:sz w:val="22"/>
          <w:szCs w:val="22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7055"/>
      </w:tblGrid>
      <w:tr w:rsidR="007D1807" w14:paraId="21A86BD5" w14:textId="77777777" w:rsidTr="007D1807">
        <w:tc>
          <w:tcPr>
            <w:tcW w:w="9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2B3CC" w14:textId="77777777" w:rsidR="007D1807" w:rsidRPr="007D1807" w:rsidRDefault="007D1807" w:rsidP="007D1807">
            <w:pPr>
              <w:spacing w:line="240" w:lineRule="auto"/>
              <w:jc w:val="center"/>
              <w:rPr>
                <w:b/>
                <w:bCs/>
                <w:lang w:val="it-IT"/>
              </w:rPr>
            </w:pPr>
            <w:r w:rsidRPr="007D1807">
              <w:rPr>
                <w:b/>
                <w:bCs/>
                <w:lang w:val="it-IT"/>
              </w:rPr>
              <w:t>IL SOTTOSCRITTO/A</w:t>
            </w:r>
          </w:p>
        </w:tc>
      </w:tr>
      <w:tr w:rsidR="007D1807" w14:paraId="013C8F16" w14:textId="77777777" w:rsidTr="007D1807">
        <w:tc>
          <w:tcPr>
            <w:tcW w:w="2552" w:type="dxa"/>
            <w:tcBorders>
              <w:top w:val="single" w:sz="4" w:space="0" w:color="auto"/>
            </w:tcBorders>
          </w:tcPr>
          <w:p w14:paraId="553D923C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Nome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14:paraId="361FE90E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</w:p>
        </w:tc>
      </w:tr>
      <w:tr w:rsidR="007D1807" w14:paraId="02376ECF" w14:textId="77777777" w:rsidTr="007D1807">
        <w:tc>
          <w:tcPr>
            <w:tcW w:w="2552" w:type="dxa"/>
          </w:tcPr>
          <w:p w14:paraId="0B4A0009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Cognome</w:t>
            </w:r>
          </w:p>
        </w:tc>
        <w:tc>
          <w:tcPr>
            <w:tcW w:w="7055" w:type="dxa"/>
          </w:tcPr>
          <w:p w14:paraId="30EFFFDC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</w:p>
        </w:tc>
      </w:tr>
      <w:tr w:rsidR="007D1807" w14:paraId="4F010A4B" w14:textId="77777777" w:rsidTr="007D1807">
        <w:tc>
          <w:tcPr>
            <w:tcW w:w="2552" w:type="dxa"/>
          </w:tcPr>
          <w:p w14:paraId="23A2A8CC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nato/a a</w:t>
            </w:r>
          </w:p>
        </w:tc>
        <w:tc>
          <w:tcPr>
            <w:tcW w:w="7055" w:type="dxa"/>
          </w:tcPr>
          <w:p w14:paraId="32324EAD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</w:p>
        </w:tc>
      </w:tr>
      <w:tr w:rsidR="007D1807" w14:paraId="3AFED132" w14:textId="77777777" w:rsidTr="007D1807">
        <w:tc>
          <w:tcPr>
            <w:tcW w:w="2552" w:type="dxa"/>
          </w:tcPr>
          <w:p w14:paraId="75F4AD5B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provincia di</w:t>
            </w:r>
          </w:p>
        </w:tc>
        <w:tc>
          <w:tcPr>
            <w:tcW w:w="7055" w:type="dxa"/>
          </w:tcPr>
          <w:p w14:paraId="46AB76F1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</w:p>
        </w:tc>
      </w:tr>
      <w:tr w:rsidR="007D1807" w14:paraId="6C97FB32" w14:textId="77777777" w:rsidTr="007D1807">
        <w:tc>
          <w:tcPr>
            <w:tcW w:w="2552" w:type="dxa"/>
          </w:tcPr>
          <w:p w14:paraId="5CAC363E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il giorno</w:t>
            </w:r>
          </w:p>
        </w:tc>
        <w:tc>
          <w:tcPr>
            <w:tcW w:w="7055" w:type="dxa"/>
          </w:tcPr>
          <w:p w14:paraId="55A9C283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</w:p>
        </w:tc>
      </w:tr>
      <w:tr w:rsidR="007D1807" w14:paraId="1C83F63C" w14:textId="77777777" w:rsidTr="007D1807">
        <w:tc>
          <w:tcPr>
            <w:tcW w:w="2552" w:type="dxa"/>
          </w:tcPr>
          <w:p w14:paraId="1D8CA4AD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residente a</w:t>
            </w:r>
          </w:p>
        </w:tc>
        <w:tc>
          <w:tcPr>
            <w:tcW w:w="7055" w:type="dxa"/>
          </w:tcPr>
          <w:p w14:paraId="37964FE6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</w:p>
        </w:tc>
      </w:tr>
      <w:tr w:rsidR="007D1807" w14:paraId="7418033F" w14:textId="77777777" w:rsidTr="007D1807">
        <w:tc>
          <w:tcPr>
            <w:tcW w:w="2552" w:type="dxa"/>
            <w:tcBorders>
              <w:bottom w:val="single" w:sz="4" w:space="0" w:color="auto"/>
            </w:tcBorders>
          </w:tcPr>
          <w:p w14:paraId="0D8A20CF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provincia</w:t>
            </w: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14:paraId="071963D8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</w:p>
        </w:tc>
      </w:tr>
      <w:tr w:rsidR="007D1807" w14:paraId="1E7668A9" w14:textId="77777777" w:rsidTr="007D1807">
        <w:tc>
          <w:tcPr>
            <w:tcW w:w="2552" w:type="dxa"/>
            <w:tcBorders>
              <w:bottom w:val="single" w:sz="4" w:space="0" w:color="auto"/>
            </w:tcBorders>
          </w:tcPr>
          <w:p w14:paraId="5841876A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via e numero civico</w:t>
            </w: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14:paraId="64F4CD57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</w:p>
        </w:tc>
      </w:tr>
      <w:tr w:rsidR="007D1807" w14:paraId="0A432AE2" w14:textId="77777777" w:rsidTr="007D1807">
        <w:tc>
          <w:tcPr>
            <w:tcW w:w="9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9DE02" w14:textId="77777777" w:rsidR="007D1807" w:rsidRDefault="007D1807" w:rsidP="007D1807">
            <w:pPr>
              <w:spacing w:line="240" w:lineRule="auto"/>
              <w:rPr>
                <w:lang w:val="it-IT"/>
              </w:rPr>
            </w:pPr>
            <w:r w:rsidRPr="007D1807">
              <w:rPr>
                <w:lang w:val="it-IT"/>
              </w:rPr>
              <w:t>consapevole delle sanzioni penali, nel caso di dichiarazioni non veritiere, di formazione o uso di atti falsi, richiamate dall’art. 76 del D.P.R. 445 del 28 dicembre 2000</w:t>
            </w:r>
            <w:r>
              <w:rPr>
                <w:lang w:val="it-IT"/>
              </w:rPr>
              <w:t>,</w:t>
            </w:r>
            <w:r w:rsidR="0030148D">
              <w:rPr>
                <w:lang w:val="it-IT"/>
              </w:rPr>
              <w:t xml:space="preserve"> relativamente all’impresa proponente</w:t>
            </w:r>
          </w:p>
          <w:p w14:paraId="0CE6B890" w14:textId="77777777" w:rsidR="007D1807" w:rsidRPr="007D1807" w:rsidRDefault="007D1807" w:rsidP="007D1807">
            <w:pPr>
              <w:spacing w:line="240" w:lineRule="auto"/>
              <w:jc w:val="center"/>
              <w:rPr>
                <w:b/>
                <w:bCs/>
                <w:lang w:val="it-IT"/>
              </w:rPr>
            </w:pPr>
            <w:r w:rsidRPr="007D1807">
              <w:rPr>
                <w:b/>
                <w:bCs/>
                <w:lang w:val="it-IT"/>
              </w:rPr>
              <w:t>DICHIARA E ATTESTA</w:t>
            </w:r>
          </w:p>
        </w:tc>
      </w:tr>
    </w:tbl>
    <w:p w14:paraId="4DD0C6EA" w14:textId="77777777" w:rsidR="00A2761A" w:rsidRDefault="00F4216B" w:rsidP="006E3CFD">
      <w:pPr>
        <w:spacing w:line="240" w:lineRule="auto"/>
        <w:rPr>
          <w:lang w:val="it-IT"/>
        </w:rPr>
      </w:pPr>
      <w:sdt>
        <w:sdtPr>
          <w:rPr>
            <w:lang w:val="it-IT"/>
          </w:rPr>
          <w:id w:val="652955728"/>
        </w:sdtPr>
        <w:sdtEndPr/>
        <w:sdtContent>
          <w:r w:rsidR="000E30EF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450D8" w:rsidRPr="000E38F2">
        <w:rPr>
          <w:lang w:val="it-IT"/>
        </w:rPr>
        <w:t xml:space="preserve"> Di aver letto, compreso e accettato integralmente </w:t>
      </w:r>
      <w:r w:rsidR="00A2761A" w:rsidRPr="000E38F2">
        <w:rPr>
          <w:lang w:val="it-IT"/>
        </w:rPr>
        <w:t>i contenuti del presente Bando</w:t>
      </w:r>
      <w:r w:rsidR="004450D8" w:rsidRPr="000E38F2">
        <w:rPr>
          <w:lang w:val="it-IT"/>
        </w:rPr>
        <w:t>;</w:t>
      </w:r>
    </w:p>
    <w:p w14:paraId="5D6BDC4B" w14:textId="77777777" w:rsidR="00FC4B93" w:rsidRDefault="00F4216B" w:rsidP="006E3CFD">
      <w:pPr>
        <w:spacing w:line="240" w:lineRule="auto"/>
        <w:rPr>
          <w:lang w:val="it-IT"/>
        </w:rPr>
      </w:pPr>
      <w:sdt>
        <w:sdtPr>
          <w:rPr>
            <w:lang w:val="it-IT"/>
          </w:rPr>
          <w:id w:val="1627426701"/>
        </w:sdtPr>
        <w:sdtEndPr/>
        <w:sdtContent>
          <w:r w:rsidR="00FC4B93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FC4B93" w:rsidRPr="000E38F2">
        <w:rPr>
          <w:lang w:val="it-IT"/>
        </w:rPr>
        <w:t xml:space="preserve"> </w:t>
      </w:r>
      <w:r w:rsidR="00FC4B93">
        <w:rPr>
          <w:lang w:val="it-IT"/>
        </w:rPr>
        <w:t xml:space="preserve">Di aver riportato nel presente modulo </w:t>
      </w:r>
      <w:r w:rsidR="00FC4B93" w:rsidRPr="00FC4B93">
        <w:rPr>
          <w:lang w:val="it-IT"/>
        </w:rPr>
        <w:t>dati e le notizie conformi al vero;</w:t>
      </w:r>
    </w:p>
    <w:p w14:paraId="0DEF088F" w14:textId="77777777" w:rsidR="00FC4B93" w:rsidRPr="000E38F2" w:rsidRDefault="00FC4B93" w:rsidP="006E3CFD">
      <w:pPr>
        <w:spacing w:line="240" w:lineRule="auto"/>
        <w:rPr>
          <w:lang w:val="it-IT"/>
        </w:rPr>
      </w:pPr>
      <w:r w:rsidRPr="00FC4B93">
        <w:rPr>
          <w:lang w:val="it-IT"/>
        </w:rPr>
        <w:tab/>
      </w:r>
      <w:sdt>
        <w:sdtPr>
          <w:rPr>
            <w:lang w:val="it-IT"/>
          </w:rPr>
          <w:id w:val="-835301097"/>
        </w:sdtPr>
        <w:sdtEndPr/>
        <w:sdtContent>
          <w:r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0E38F2">
        <w:rPr>
          <w:lang w:val="it-IT"/>
        </w:rPr>
        <w:t xml:space="preserve"> </w:t>
      </w:r>
      <w:r>
        <w:rPr>
          <w:lang w:val="it-IT"/>
        </w:rPr>
        <w:t>D</w:t>
      </w:r>
      <w:r w:rsidRPr="00FC4B93">
        <w:rPr>
          <w:lang w:val="it-IT"/>
        </w:rPr>
        <w:t>i rientrare nella definizione di microimpresa, piccola o media impresa di cui alla definizione di PMI secondo i parametri riportati nell’allegato 1 del Regolamento UE 651/2014 del 17 giugno 2014 che riprende la Raccomandazione della Commissione Europea n. 2003/361/CE del 06/05/2003 così come recepita dalla normativa nazionale</w:t>
      </w:r>
      <w:r>
        <w:rPr>
          <w:lang w:val="it-IT"/>
        </w:rPr>
        <w:t>;</w:t>
      </w:r>
    </w:p>
    <w:p w14:paraId="26280B3A" w14:textId="77777777" w:rsidR="000E30EF" w:rsidRPr="000E38F2" w:rsidRDefault="00F4216B" w:rsidP="006E3CFD">
      <w:pPr>
        <w:spacing w:line="240" w:lineRule="auto"/>
        <w:rPr>
          <w:lang w:val="it-IT"/>
        </w:rPr>
      </w:pPr>
      <w:sdt>
        <w:sdtPr>
          <w:rPr>
            <w:lang w:val="it-IT"/>
          </w:rPr>
          <w:id w:val="1425306859"/>
        </w:sdtPr>
        <w:sdtEndPr/>
        <w:sdtContent>
          <w:r w:rsidR="00BC68B0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0E30EF" w:rsidRPr="000E38F2">
        <w:rPr>
          <w:lang w:val="it-IT"/>
        </w:rPr>
        <w:t>Di aver contattato preliminarmente la Guida Turistica</w:t>
      </w:r>
      <w:r w:rsidR="006B3B07">
        <w:rPr>
          <w:lang w:val="it-IT"/>
        </w:rPr>
        <w:t xml:space="preserve"> (o l’Accompagnatore Turistico) </w:t>
      </w:r>
      <w:r w:rsidR="000E30EF" w:rsidRPr="000E38F2">
        <w:rPr>
          <w:lang w:val="it-IT"/>
        </w:rPr>
        <w:t xml:space="preserve">e i Fornitori, di averli informati della presente domanda e di averne acquisito l’approvazione, nonché di impegnarsi a </w:t>
      </w:r>
      <w:r w:rsidR="002B098E">
        <w:rPr>
          <w:lang w:val="it-IT"/>
        </w:rPr>
        <w:t xml:space="preserve">informarli e </w:t>
      </w:r>
      <w:r w:rsidR="000E30EF" w:rsidRPr="000E38F2">
        <w:rPr>
          <w:lang w:val="it-IT"/>
        </w:rPr>
        <w:t>coordinarli in caso di vittoria del presente Bando</w:t>
      </w:r>
      <w:r w:rsidR="002B098E">
        <w:rPr>
          <w:lang w:val="it-IT"/>
        </w:rPr>
        <w:t xml:space="preserve">, in particolar modo </w:t>
      </w:r>
      <w:r w:rsidR="00FC4B93">
        <w:rPr>
          <w:lang w:val="it-IT"/>
        </w:rPr>
        <w:t xml:space="preserve">per tutte le attività di erogazione dei pacchetti turistici per le quali </w:t>
      </w:r>
      <w:r w:rsidR="002B098E">
        <w:rPr>
          <w:lang w:val="it-IT"/>
        </w:rPr>
        <w:t>si chiede di partecipare</w:t>
      </w:r>
      <w:r w:rsidR="00FC4B93">
        <w:rPr>
          <w:lang w:val="it-IT"/>
        </w:rPr>
        <w:t xml:space="preserve"> </w:t>
      </w:r>
      <w:r w:rsidR="00E35784">
        <w:rPr>
          <w:lang w:val="it-IT"/>
        </w:rPr>
        <w:t>a</w:t>
      </w:r>
      <w:r w:rsidR="00FC4B93">
        <w:rPr>
          <w:lang w:val="it-IT"/>
        </w:rPr>
        <w:t xml:space="preserve"> SEADOO</w:t>
      </w:r>
      <w:r w:rsidR="00E35784">
        <w:rPr>
          <w:lang w:val="it-IT"/>
        </w:rPr>
        <w:t>,</w:t>
      </w:r>
      <w:r w:rsidR="002B098E">
        <w:rPr>
          <w:lang w:val="it-IT"/>
        </w:rPr>
        <w:t xml:space="preserve"> trasmettendo la presente “Candidatura”</w:t>
      </w:r>
      <w:r w:rsidR="000E30EF" w:rsidRPr="000E38F2">
        <w:rPr>
          <w:lang w:val="it-IT"/>
        </w:rPr>
        <w:t>;</w:t>
      </w:r>
    </w:p>
    <w:p w14:paraId="6943692A" w14:textId="77777777" w:rsidR="000F776D" w:rsidRPr="000E38F2" w:rsidRDefault="00F4216B" w:rsidP="000F776D">
      <w:pPr>
        <w:spacing w:line="240" w:lineRule="auto"/>
        <w:rPr>
          <w:lang w:val="it-IT"/>
        </w:rPr>
      </w:pPr>
      <w:sdt>
        <w:sdtPr>
          <w:rPr>
            <w:lang w:val="it-IT"/>
          </w:rPr>
          <w:id w:val="617797522"/>
        </w:sdtPr>
        <w:sdtEndPr/>
        <w:sdtContent>
          <w:r w:rsidR="000F776D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546A81">
        <w:rPr>
          <w:lang w:val="it-IT"/>
        </w:rPr>
        <w:t xml:space="preserve"> Di n</w:t>
      </w:r>
      <w:r w:rsidR="000F776D" w:rsidRPr="000E38F2">
        <w:rPr>
          <w:lang w:val="it-IT"/>
        </w:rPr>
        <w:t>on incorrere in nessuna delle cause di esclusione previste dall’art.80 del D.Lgs. n.50/2016 e ss.mm.ii;</w:t>
      </w:r>
    </w:p>
    <w:p w14:paraId="5A2659D5" w14:textId="77777777" w:rsidR="000F776D" w:rsidRPr="000E38F2" w:rsidRDefault="00F4216B" w:rsidP="000F776D">
      <w:pPr>
        <w:spacing w:line="240" w:lineRule="auto"/>
        <w:rPr>
          <w:lang w:val="it-IT"/>
        </w:rPr>
      </w:pPr>
      <w:sdt>
        <w:sdtPr>
          <w:rPr>
            <w:lang w:val="it-IT"/>
          </w:rPr>
          <w:id w:val="376978425"/>
        </w:sdtPr>
        <w:sdtEndPr/>
        <w:sdtContent>
          <w:r w:rsidR="000F776D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0F776D" w:rsidRPr="000E38F2">
        <w:rPr>
          <w:lang w:val="it-IT"/>
        </w:rPr>
        <w:t xml:space="preserve"> Di avere assolto gli obblighi contributivi ed essere in regola con le normative sulla salute e sicurezza sul lavoro di cui alla Decreto Legislativo 81/2008 e successive modificazioni e integrazioni;</w:t>
      </w:r>
    </w:p>
    <w:p w14:paraId="0C511799" w14:textId="77777777" w:rsidR="000F776D" w:rsidRPr="000E38F2" w:rsidRDefault="00F4216B" w:rsidP="000F776D">
      <w:pPr>
        <w:spacing w:line="240" w:lineRule="auto"/>
        <w:rPr>
          <w:lang w:val="it-IT"/>
        </w:rPr>
      </w:pPr>
      <w:sdt>
        <w:sdtPr>
          <w:rPr>
            <w:lang w:val="it-IT"/>
          </w:rPr>
          <w:id w:val="-1793355856"/>
        </w:sdtPr>
        <w:sdtEndPr/>
        <w:sdtContent>
          <w:r w:rsidR="000F776D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54C9F">
        <w:rPr>
          <w:lang w:val="it-IT"/>
        </w:rPr>
        <w:t xml:space="preserve"> </w:t>
      </w:r>
      <w:r w:rsidR="000F776D" w:rsidRPr="000E38F2">
        <w:rPr>
          <w:lang w:val="it-IT"/>
        </w:rPr>
        <w:t>Di essere attive ed in regola con il pagamento del diritto annuale alla Camera di Commercio di appartenenza;</w:t>
      </w:r>
    </w:p>
    <w:p w14:paraId="1E030C8B" w14:textId="77777777" w:rsidR="000F776D" w:rsidRPr="000E38F2" w:rsidRDefault="00F4216B" w:rsidP="000F776D">
      <w:pPr>
        <w:spacing w:line="240" w:lineRule="auto"/>
        <w:rPr>
          <w:lang w:val="it-IT"/>
        </w:rPr>
      </w:pPr>
      <w:sdt>
        <w:sdtPr>
          <w:rPr>
            <w:lang w:val="it-IT"/>
          </w:rPr>
          <w:id w:val="-891654402"/>
        </w:sdtPr>
        <w:sdtEndPr/>
        <w:sdtContent>
          <w:r w:rsidR="000F776D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54C9F">
        <w:rPr>
          <w:lang w:val="it-IT"/>
        </w:rPr>
        <w:t xml:space="preserve"> </w:t>
      </w:r>
      <w:r w:rsidR="000F776D" w:rsidRPr="000E38F2">
        <w:rPr>
          <w:lang w:val="it-IT"/>
        </w:rPr>
        <w:t>Di non essere iscritt</w:t>
      </w:r>
      <w:r w:rsidR="004E2E92">
        <w:rPr>
          <w:lang w:val="it-IT"/>
        </w:rPr>
        <w:t>a</w:t>
      </w:r>
      <w:r w:rsidR="000F776D" w:rsidRPr="000E38F2">
        <w:rPr>
          <w:lang w:val="it-IT"/>
        </w:rPr>
        <w:t xml:space="preserve"> nel Registro informatico dei protesti;</w:t>
      </w:r>
    </w:p>
    <w:p w14:paraId="760500AB" w14:textId="77777777" w:rsidR="000F776D" w:rsidRDefault="00F4216B" w:rsidP="000F776D">
      <w:pPr>
        <w:spacing w:line="240" w:lineRule="auto"/>
        <w:rPr>
          <w:lang w:val="it-IT"/>
        </w:rPr>
      </w:pPr>
      <w:sdt>
        <w:sdtPr>
          <w:rPr>
            <w:lang w:val="it-IT"/>
          </w:rPr>
          <w:id w:val="-1322195904"/>
        </w:sdtPr>
        <w:sdtEndPr/>
        <w:sdtContent>
          <w:r w:rsidR="000F776D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54C9F">
        <w:rPr>
          <w:lang w:val="it-IT"/>
        </w:rPr>
        <w:t xml:space="preserve"> </w:t>
      </w:r>
      <w:r w:rsidR="000F776D" w:rsidRPr="000E38F2">
        <w:rPr>
          <w:lang w:val="it-IT"/>
        </w:rPr>
        <w:t xml:space="preserve">Di non essere in stato di fallimento, liquidazione (anche volontaria), amministrazione controllata, concordato preventivo o </w:t>
      </w:r>
      <w:r w:rsidR="007A4389">
        <w:rPr>
          <w:lang w:val="it-IT"/>
        </w:rPr>
        <w:t xml:space="preserve">equivalenti, né </w:t>
      </w:r>
      <w:r w:rsidR="000F776D" w:rsidRPr="000E38F2">
        <w:rPr>
          <w:lang w:val="it-IT"/>
        </w:rPr>
        <w:t xml:space="preserve">in qualsiasi altra situazione </w:t>
      </w:r>
      <w:r w:rsidR="007A4389" w:rsidRPr="007A4389">
        <w:rPr>
          <w:lang w:val="it-IT"/>
        </w:rPr>
        <w:t>di difficoltà secondo la definizione di cui all’art.2 punto 18 del Reg UE 651/2014</w:t>
      </w:r>
      <w:r w:rsidR="000F776D" w:rsidRPr="000E38F2">
        <w:rPr>
          <w:lang w:val="it-IT"/>
        </w:rPr>
        <w:t>;</w:t>
      </w:r>
    </w:p>
    <w:p w14:paraId="38F78799" w14:textId="77777777" w:rsidR="000F776D" w:rsidRDefault="00F4216B" w:rsidP="000F776D">
      <w:pPr>
        <w:spacing w:line="240" w:lineRule="auto"/>
        <w:rPr>
          <w:lang w:val="it-IT"/>
        </w:rPr>
      </w:pPr>
      <w:sdt>
        <w:sdtPr>
          <w:rPr>
            <w:lang w:val="it-IT"/>
          </w:rPr>
          <w:id w:val="22141504"/>
        </w:sdtPr>
        <w:sdtEndPr/>
        <w:sdtContent>
          <w:r w:rsidR="000F776D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54C9F">
        <w:rPr>
          <w:lang w:val="it-IT"/>
        </w:rPr>
        <w:t xml:space="preserve"> </w:t>
      </w:r>
      <w:r w:rsidR="000F776D" w:rsidRPr="000E38F2">
        <w:rPr>
          <w:lang w:val="it-IT"/>
        </w:rPr>
        <w:t>Di avere legali rappresentanti, amministratori (con o senza poteri di rappresentanza) e soci per i quali non sussistano cause di divieto, di decadenza, di sospensione previste dall’art. 67 del D.lgs. 6 settembre 2011, n.159 (Codice delle leggi antimafia e delle misure di prevenzione, nonché nuove disposizioni in materia di documentazione antimafia). I soggetti sottoposti alla verifica antimafia sono quelli indicati nell’art. 85 del D.lgs. 6 settembre 2011, n.159.</w:t>
      </w:r>
    </w:p>
    <w:p w14:paraId="0B19CC95" w14:textId="77777777" w:rsidR="00106181" w:rsidRPr="000E38F2" w:rsidRDefault="00F4216B" w:rsidP="000F776D">
      <w:pPr>
        <w:spacing w:line="240" w:lineRule="auto"/>
        <w:rPr>
          <w:lang w:val="it-IT"/>
        </w:rPr>
      </w:pPr>
      <w:sdt>
        <w:sdtPr>
          <w:rPr>
            <w:lang w:val="it-IT"/>
          </w:rPr>
          <w:id w:val="507485447"/>
        </w:sdtPr>
        <w:sdtEndPr/>
        <w:sdtContent>
          <w:r w:rsidR="00106181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54C9F">
        <w:rPr>
          <w:lang w:val="it-IT"/>
        </w:rPr>
        <w:t xml:space="preserve"> </w:t>
      </w:r>
      <w:r w:rsidR="00106181" w:rsidRPr="000E38F2">
        <w:rPr>
          <w:lang w:val="it-IT"/>
        </w:rPr>
        <w:t xml:space="preserve">Di </w:t>
      </w:r>
      <w:r w:rsidR="00106181">
        <w:rPr>
          <w:lang w:val="it-IT"/>
        </w:rPr>
        <w:t xml:space="preserve">essere </w:t>
      </w:r>
      <w:r w:rsidR="00106181" w:rsidRPr="00106181">
        <w:rPr>
          <w:lang w:val="it-IT"/>
        </w:rPr>
        <w:t>in regola con la disciplina antiriciclaggio di cui al D. Lgs. 21 novembre 2007, n. 231;</w:t>
      </w:r>
    </w:p>
    <w:p w14:paraId="77CA14FE" w14:textId="77777777" w:rsidR="007C6F61" w:rsidRPr="000E38F2" w:rsidRDefault="00F4216B" w:rsidP="007C6F61">
      <w:pPr>
        <w:spacing w:line="240" w:lineRule="auto"/>
        <w:rPr>
          <w:lang w:val="it-IT"/>
        </w:rPr>
      </w:pPr>
      <w:sdt>
        <w:sdtPr>
          <w:rPr>
            <w:lang w:val="it-IT"/>
          </w:rPr>
          <w:id w:val="141631196"/>
        </w:sdtPr>
        <w:sdtEndPr/>
        <w:sdtContent>
          <w:r w:rsidR="007C6F61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54C9F">
        <w:rPr>
          <w:lang w:val="it-IT"/>
        </w:rPr>
        <w:t xml:space="preserve"> </w:t>
      </w:r>
      <w:r w:rsidR="007C6F61" w:rsidRPr="000E38F2">
        <w:rPr>
          <w:lang w:val="it-IT"/>
        </w:rPr>
        <w:t>Di essere a conoscenza e di accettare che tutti i documenti trasmessi ai fini della partecipazione a SEADOO saranno trattati nel pieno rispetto delle leggi italiane sulla tutela della riservatezza delle informazioni e dei dati personali, nonché del General Data Protection</w:t>
      </w:r>
      <w:r w:rsidR="008E205D">
        <w:rPr>
          <w:lang w:val="it-IT"/>
        </w:rPr>
        <w:t xml:space="preserve"> </w:t>
      </w:r>
      <w:r w:rsidR="007C6F61" w:rsidRPr="000E38F2">
        <w:rPr>
          <w:lang w:val="it-IT"/>
        </w:rPr>
        <w:t>Regulation, come previsto dal regolamento (UE) n. 2016/679, meglio noto con la sigla GDPR;</w:t>
      </w:r>
    </w:p>
    <w:p w14:paraId="1E943C34" w14:textId="77777777" w:rsidR="007C6F61" w:rsidRDefault="00F4216B" w:rsidP="007C6F61">
      <w:pPr>
        <w:spacing w:line="240" w:lineRule="auto"/>
        <w:rPr>
          <w:lang w:val="it-IT"/>
        </w:rPr>
      </w:pPr>
      <w:sdt>
        <w:sdtPr>
          <w:rPr>
            <w:lang w:val="it-IT"/>
          </w:rPr>
          <w:id w:val="85425985"/>
        </w:sdtPr>
        <w:sdtEndPr/>
        <w:sdtContent>
          <w:r w:rsidR="007C6F61" w:rsidRPr="000E38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54C9F">
        <w:rPr>
          <w:lang w:val="it-IT"/>
        </w:rPr>
        <w:t xml:space="preserve"> </w:t>
      </w:r>
      <w:r w:rsidR="007C6F61" w:rsidRPr="000E38F2">
        <w:rPr>
          <w:lang w:val="it-IT"/>
        </w:rPr>
        <w:t>Di non considerare la Camera di Commercio di Bari e tutte le persone coinvolte nell’iter di istruttoria in nessun caso responsabili per eventuali controversie riguardo il contenuto del progetto d’impresa</w:t>
      </w:r>
      <w:r w:rsidR="000E30EF" w:rsidRPr="000E38F2">
        <w:rPr>
          <w:lang w:val="it-IT"/>
        </w:rPr>
        <w:t>,</w:t>
      </w:r>
      <w:r w:rsidR="007C6F61" w:rsidRPr="000E38F2">
        <w:rPr>
          <w:lang w:val="it-IT"/>
        </w:rPr>
        <w:t xml:space="preserve"> l’esito della valutazione</w:t>
      </w:r>
      <w:r w:rsidR="000E30EF" w:rsidRPr="000E38F2">
        <w:rPr>
          <w:lang w:val="it-IT"/>
        </w:rPr>
        <w:t xml:space="preserve"> o la relazione fra </w:t>
      </w:r>
      <w:r w:rsidR="00720429" w:rsidRPr="000E38F2">
        <w:rPr>
          <w:lang w:val="it-IT"/>
        </w:rPr>
        <w:t>Azienda Proponente</w:t>
      </w:r>
      <w:r w:rsidR="000E30EF" w:rsidRPr="000E38F2">
        <w:rPr>
          <w:lang w:val="it-IT"/>
        </w:rPr>
        <w:t>, Guida Turistica</w:t>
      </w:r>
      <w:r w:rsidR="00283DA3">
        <w:rPr>
          <w:lang w:val="it-IT"/>
        </w:rPr>
        <w:t xml:space="preserve"> (o Accompagnatore Turistico)</w:t>
      </w:r>
      <w:r w:rsidR="00556B9A" w:rsidRPr="000E38F2">
        <w:rPr>
          <w:lang w:val="it-IT"/>
        </w:rPr>
        <w:t>,</w:t>
      </w:r>
      <w:r w:rsidR="000E30EF" w:rsidRPr="000E38F2">
        <w:rPr>
          <w:lang w:val="it-IT"/>
        </w:rPr>
        <w:t xml:space="preserve"> Fornitori</w:t>
      </w:r>
      <w:r w:rsidR="00556B9A" w:rsidRPr="000E38F2">
        <w:rPr>
          <w:lang w:val="it-IT"/>
        </w:rPr>
        <w:t xml:space="preserve"> e Riviste</w:t>
      </w:r>
      <w:r w:rsidR="007C6F61" w:rsidRPr="000E38F2">
        <w:rPr>
          <w:lang w:val="it-IT"/>
        </w:rPr>
        <w:t>.</w:t>
      </w:r>
    </w:p>
    <w:p w14:paraId="37D647F8" w14:textId="77777777" w:rsidR="007D1807" w:rsidRPr="000E38F2" w:rsidRDefault="007D1807" w:rsidP="007C6F61">
      <w:pPr>
        <w:spacing w:line="240" w:lineRule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345"/>
        <w:gridCol w:w="2982"/>
      </w:tblGrid>
      <w:tr w:rsidR="008330AD" w:rsidRPr="00C93FB2" w14:paraId="6F3227C4" w14:textId="77777777" w:rsidTr="00C868E8">
        <w:trPr>
          <w:trHeight w:val="1700"/>
        </w:trPr>
        <w:tc>
          <w:tcPr>
            <w:tcW w:w="2689" w:type="dxa"/>
          </w:tcPr>
          <w:bookmarkEnd w:id="1"/>
          <w:p w14:paraId="3293CDF6" w14:textId="77777777" w:rsidR="008330AD" w:rsidRPr="000E38F2" w:rsidRDefault="007D1807" w:rsidP="007D1807">
            <w:pPr>
              <w:spacing w:line="240" w:lineRule="auto"/>
              <w:jc w:val="left"/>
              <w:rPr>
                <w:i/>
                <w:lang w:val="it-IT"/>
              </w:rPr>
            </w:pPr>
            <w:r>
              <w:rPr>
                <w:i/>
                <w:lang w:val="it-IT"/>
              </w:rPr>
              <w:t>Luogo e data</w:t>
            </w:r>
            <w:r w:rsidR="008330AD" w:rsidRPr="000E38F2">
              <w:rPr>
                <w:i/>
                <w:lang w:val="it-IT"/>
              </w:rPr>
              <w:t xml:space="preserve"> </w:t>
            </w:r>
            <w:r w:rsidR="008330AD" w:rsidRPr="000E38F2">
              <w:rPr>
                <w:i/>
                <w:lang w:val="it-IT"/>
              </w:rPr>
              <w:br/>
            </w:r>
          </w:p>
        </w:tc>
        <w:tc>
          <w:tcPr>
            <w:tcW w:w="3345" w:type="dxa"/>
          </w:tcPr>
          <w:p w14:paraId="6B511A2D" w14:textId="77777777" w:rsidR="008330AD" w:rsidRDefault="008330AD" w:rsidP="007D1807">
            <w:pPr>
              <w:spacing w:line="240" w:lineRule="auto"/>
              <w:jc w:val="left"/>
              <w:rPr>
                <w:lang w:val="it-IT"/>
              </w:rPr>
            </w:pPr>
            <w:r w:rsidRPr="000E38F2">
              <w:rPr>
                <w:lang w:val="it-IT"/>
              </w:rPr>
              <w:t>Timbro</w:t>
            </w:r>
            <w:r w:rsidR="007D1807">
              <w:rPr>
                <w:lang w:val="it-IT"/>
              </w:rPr>
              <w:t xml:space="preserve"> </w:t>
            </w:r>
            <w:r w:rsidR="007D1807" w:rsidRPr="007D1807">
              <w:rPr>
                <w:lang w:val="it-IT"/>
              </w:rPr>
              <w:t xml:space="preserve">del Legale </w:t>
            </w:r>
            <w:r w:rsidR="007D1807">
              <w:rPr>
                <w:lang w:val="it-IT"/>
              </w:rPr>
              <w:t>R</w:t>
            </w:r>
            <w:r w:rsidR="007D1807" w:rsidRPr="007D1807">
              <w:rPr>
                <w:lang w:val="it-IT"/>
              </w:rPr>
              <w:t>appresentante dell’Azienda Proponente</w:t>
            </w:r>
          </w:p>
          <w:p w14:paraId="216618F3" w14:textId="77777777" w:rsidR="007D1807" w:rsidRDefault="007D1807" w:rsidP="007D1807">
            <w:pPr>
              <w:spacing w:line="240" w:lineRule="auto"/>
              <w:jc w:val="left"/>
              <w:rPr>
                <w:lang w:val="it-IT"/>
              </w:rPr>
            </w:pPr>
          </w:p>
          <w:p w14:paraId="64D7EBA1" w14:textId="77777777" w:rsidR="007D1807" w:rsidRDefault="007D1807" w:rsidP="007D1807">
            <w:pPr>
              <w:spacing w:line="240" w:lineRule="auto"/>
              <w:jc w:val="left"/>
              <w:rPr>
                <w:lang w:val="it-IT"/>
              </w:rPr>
            </w:pPr>
          </w:p>
          <w:p w14:paraId="4A777906" w14:textId="77777777" w:rsidR="007D1807" w:rsidRDefault="007D1807" w:rsidP="007D1807">
            <w:pPr>
              <w:spacing w:line="240" w:lineRule="auto"/>
              <w:jc w:val="left"/>
              <w:rPr>
                <w:lang w:val="it-IT"/>
              </w:rPr>
            </w:pPr>
          </w:p>
          <w:p w14:paraId="646AA67B" w14:textId="77777777" w:rsidR="007D1807" w:rsidRDefault="007D1807" w:rsidP="007D1807">
            <w:pPr>
              <w:spacing w:line="240" w:lineRule="auto"/>
              <w:jc w:val="left"/>
              <w:rPr>
                <w:lang w:val="it-IT"/>
              </w:rPr>
            </w:pPr>
          </w:p>
          <w:p w14:paraId="6A81AB93" w14:textId="77777777" w:rsidR="007D1807" w:rsidRPr="000E38F2" w:rsidRDefault="007D1807" w:rsidP="007D1807">
            <w:pPr>
              <w:spacing w:line="240" w:lineRule="auto"/>
              <w:jc w:val="left"/>
              <w:rPr>
                <w:lang w:val="it-IT"/>
              </w:rPr>
            </w:pPr>
          </w:p>
        </w:tc>
        <w:tc>
          <w:tcPr>
            <w:tcW w:w="2982" w:type="dxa"/>
          </w:tcPr>
          <w:p w14:paraId="0BA02004" w14:textId="77777777" w:rsidR="008330AD" w:rsidRDefault="008330AD" w:rsidP="007D1807">
            <w:pPr>
              <w:spacing w:line="240" w:lineRule="auto"/>
              <w:jc w:val="left"/>
              <w:rPr>
                <w:lang w:val="it-IT"/>
              </w:rPr>
            </w:pPr>
            <w:r w:rsidRPr="000E38F2">
              <w:rPr>
                <w:lang w:val="it-IT"/>
              </w:rPr>
              <w:t>Firma</w:t>
            </w:r>
            <w:r w:rsidR="007D1807">
              <w:rPr>
                <w:lang w:val="it-IT"/>
              </w:rPr>
              <w:t xml:space="preserve"> </w:t>
            </w:r>
            <w:r w:rsidR="007D1807" w:rsidRPr="000E38F2">
              <w:rPr>
                <w:i/>
                <w:lang w:val="it-IT"/>
              </w:rPr>
              <w:t xml:space="preserve">del Legale Rappresentante </w:t>
            </w:r>
            <w:r w:rsidR="007D1807" w:rsidRPr="000E38F2">
              <w:rPr>
                <w:i/>
                <w:lang w:val="it-IT"/>
              </w:rPr>
              <w:br/>
              <w:t>dell’Azienda Proponente</w:t>
            </w:r>
          </w:p>
          <w:p w14:paraId="18F8E55D" w14:textId="77777777" w:rsidR="008330AD" w:rsidRDefault="008330AD" w:rsidP="007D1807">
            <w:pPr>
              <w:spacing w:line="240" w:lineRule="auto"/>
              <w:jc w:val="left"/>
              <w:rPr>
                <w:lang w:val="it-IT"/>
              </w:rPr>
            </w:pPr>
          </w:p>
          <w:p w14:paraId="1F83E532" w14:textId="77777777" w:rsidR="008330AD" w:rsidRDefault="008330AD" w:rsidP="007D1807">
            <w:pPr>
              <w:spacing w:line="240" w:lineRule="auto"/>
              <w:jc w:val="left"/>
              <w:rPr>
                <w:lang w:val="it-IT"/>
              </w:rPr>
            </w:pPr>
          </w:p>
          <w:p w14:paraId="21FC82C9" w14:textId="77777777" w:rsidR="008330AD" w:rsidRDefault="008330AD" w:rsidP="007D1807">
            <w:pPr>
              <w:spacing w:line="240" w:lineRule="auto"/>
              <w:jc w:val="left"/>
              <w:rPr>
                <w:lang w:val="it-IT"/>
              </w:rPr>
            </w:pPr>
          </w:p>
        </w:tc>
      </w:tr>
    </w:tbl>
    <w:p w14:paraId="722C86BB" w14:textId="77777777" w:rsidR="007C6F61" w:rsidRDefault="007C6F61">
      <w:pPr>
        <w:spacing w:line="240" w:lineRule="auto"/>
        <w:rPr>
          <w:lang w:val="it-IT"/>
        </w:rPr>
      </w:pPr>
    </w:p>
    <w:p w14:paraId="3139AFF1" w14:textId="77777777" w:rsidR="00735230" w:rsidRPr="00735230" w:rsidRDefault="00E62852">
      <w:pPr>
        <w:spacing w:line="240" w:lineRule="auto"/>
        <w:rPr>
          <w:b/>
          <w:bCs/>
          <w:lang w:val="it-IT"/>
        </w:rPr>
      </w:pPr>
      <w:r>
        <w:rPr>
          <w:b/>
          <w:bCs/>
          <w:lang w:val="it-IT"/>
        </w:rPr>
        <w:t xml:space="preserve">IMPORTANTE: </w:t>
      </w:r>
      <w:r w:rsidR="00735230" w:rsidRPr="00735230">
        <w:rPr>
          <w:b/>
          <w:bCs/>
          <w:lang w:val="it-IT"/>
        </w:rPr>
        <w:t>Allegare documento di identità valido</w:t>
      </w:r>
      <w:r w:rsidR="00735230">
        <w:rPr>
          <w:b/>
          <w:bCs/>
          <w:lang w:val="it-IT"/>
        </w:rPr>
        <w:t xml:space="preserve"> del dichiarante</w:t>
      </w:r>
    </w:p>
    <w:sectPr w:rsidR="00735230" w:rsidRPr="00735230" w:rsidSect="00C31306">
      <w:headerReference w:type="default" r:id="rId10"/>
      <w:footerReference w:type="default" r:id="rId11"/>
      <w:type w:val="continuous"/>
      <w:pgSz w:w="11906" w:h="16838"/>
      <w:pgMar w:top="1440" w:right="849" w:bottom="1440" w:left="1440" w:header="2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0161" w14:textId="77777777" w:rsidR="00F4216B" w:rsidRDefault="00F4216B">
      <w:pPr>
        <w:spacing w:after="0" w:line="240" w:lineRule="auto"/>
      </w:pPr>
      <w:r>
        <w:separator/>
      </w:r>
    </w:p>
  </w:endnote>
  <w:endnote w:type="continuationSeparator" w:id="0">
    <w:p w14:paraId="12CE6ADE" w14:textId="77777777" w:rsidR="00F4216B" w:rsidRDefault="00F4216B">
      <w:pPr>
        <w:spacing w:after="0" w:line="240" w:lineRule="auto"/>
      </w:pPr>
      <w:r>
        <w:continuationSeparator/>
      </w:r>
    </w:p>
  </w:endnote>
  <w:endnote w:type="continuationNotice" w:id="1">
    <w:p w14:paraId="0C078DE1" w14:textId="77777777" w:rsidR="00F4216B" w:rsidRDefault="00F42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3416" w14:textId="77777777" w:rsidR="006150DC" w:rsidRDefault="006150DC">
    <w:pPr>
      <w:spacing w:after="0" w:line="240" w:lineRule="auto"/>
      <w:jc w:val="center"/>
      <w:rPr>
        <w:b/>
        <w:sz w:val="20"/>
        <w:szCs w:val="20"/>
      </w:rPr>
    </w:pPr>
  </w:p>
  <w:p w14:paraId="2E6F05C9" w14:textId="77777777" w:rsidR="006150DC" w:rsidRPr="005977DC" w:rsidRDefault="006150DC" w:rsidP="00C27CD1">
    <w:pPr>
      <w:spacing w:after="0" w:line="240" w:lineRule="auto"/>
      <w:jc w:val="center"/>
      <w:rPr>
        <w:sz w:val="16"/>
        <w:szCs w:val="20"/>
      </w:rPr>
    </w:pPr>
    <w:r w:rsidRPr="005977DC">
      <w:rPr>
        <w:sz w:val="16"/>
        <w:szCs w:val="20"/>
      </w:rPr>
      <w:t>PROJECT TITLE: TERRITORIAL AND MARITIME NETWORK SUPPORTING THE SMALL CRUISES DEVELOPMENT</w:t>
    </w:r>
  </w:p>
  <w:p w14:paraId="743DC908" w14:textId="77777777" w:rsidR="006150DC" w:rsidRPr="005977DC" w:rsidRDefault="006150DC" w:rsidP="00C27CD1">
    <w:pPr>
      <w:spacing w:after="0" w:line="240" w:lineRule="auto"/>
      <w:jc w:val="center"/>
      <w:rPr>
        <w:b/>
        <w:sz w:val="16"/>
        <w:szCs w:val="20"/>
      </w:rPr>
    </w:pPr>
    <w:r w:rsidRPr="005977DC">
      <w:rPr>
        <w:sz w:val="16"/>
        <w:szCs w:val="20"/>
      </w:rPr>
      <w:t>PROJECT ACRONYM: THEMIS - MIS IDENTIFICATION CODE: 5003004</w:t>
    </w:r>
  </w:p>
  <w:p w14:paraId="01563005" w14:textId="77777777" w:rsidR="006150DC" w:rsidRPr="005977DC" w:rsidRDefault="006150DC">
    <w:pPr>
      <w:spacing w:after="0" w:line="240" w:lineRule="auto"/>
      <w:jc w:val="center"/>
      <w:rPr>
        <w:sz w:val="4"/>
        <w:szCs w:val="8"/>
      </w:rPr>
    </w:pPr>
  </w:p>
  <w:p w14:paraId="627CE9E2" w14:textId="77777777" w:rsidR="006150DC" w:rsidRPr="005977DC" w:rsidRDefault="006150DC">
    <w:pPr>
      <w:spacing w:after="0" w:line="240" w:lineRule="auto"/>
      <w:jc w:val="center"/>
      <w:rPr>
        <w:i/>
        <w:sz w:val="12"/>
        <w:szCs w:val="16"/>
      </w:rPr>
    </w:pPr>
    <w:r w:rsidRPr="005977DC">
      <w:rPr>
        <w:i/>
        <w:sz w:val="12"/>
        <w:szCs w:val="16"/>
      </w:rPr>
      <w:t xml:space="preserve">This document has been produced with the financial assistance of the Interreg </w:t>
    </w:r>
    <w:r w:rsidRPr="005977DC">
      <w:rPr>
        <w:i/>
        <w:color w:val="FF0000"/>
        <w:sz w:val="12"/>
        <w:szCs w:val="16"/>
      </w:rPr>
      <w:t>V/A Greece-Italy</w:t>
    </w:r>
    <w:r w:rsidRPr="005977DC">
      <w:rPr>
        <w:i/>
        <w:sz w:val="12"/>
        <w:szCs w:val="16"/>
      </w:rPr>
      <w:t xml:space="preserve"> Programme. The contents of this document are the sole responsibility of </w:t>
    </w:r>
    <w:r w:rsidRPr="005977DC">
      <w:rPr>
        <w:i/>
        <w:color w:val="FF0000"/>
        <w:sz w:val="12"/>
        <w:szCs w:val="16"/>
      </w:rPr>
      <w:t xml:space="preserve">THEMIS consortium </w:t>
    </w:r>
    <w:r w:rsidRPr="005977DC">
      <w:rPr>
        <w:i/>
        <w:sz w:val="12"/>
        <w:szCs w:val="16"/>
      </w:rPr>
      <w:t xml:space="preserve">and can under no circumstances be regarded as reflecting the position of the European Union and of the </w:t>
    </w:r>
    <w:r w:rsidRPr="005977DC">
      <w:rPr>
        <w:i/>
        <w:color w:val="FF0000"/>
        <w:sz w:val="12"/>
        <w:szCs w:val="16"/>
      </w:rPr>
      <w:t xml:space="preserve">Interreg </w:t>
    </w:r>
    <w:r w:rsidRPr="005977DC">
      <w:rPr>
        <w:i/>
        <w:sz w:val="12"/>
        <w:szCs w:val="16"/>
      </w:rPr>
      <w:t>Programme Authorities</w:t>
    </w:r>
  </w:p>
  <w:p w14:paraId="6D257A89" w14:textId="77777777" w:rsidR="006150DC" w:rsidRPr="005977DC" w:rsidRDefault="002369AF">
    <w:pPr>
      <w:pBdr>
        <w:top w:val="nil"/>
        <w:left w:val="nil"/>
        <w:bottom w:val="nil"/>
        <w:right w:val="nil"/>
        <w:between w:val="nil"/>
      </w:pBdr>
      <w:tabs>
        <w:tab w:val="clear" w:pos="9016"/>
        <w:tab w:val="center" w:pos="4513"/>
        <w:tab w:val="right" w:pos="9026"/>
      </w:tabs>
      <w:spacing w:after="0" w:line="240" w:lineRule="auto"/>
      <w:jc w:val="right"/>
      <w:rPr>
        <w:color w:val="000000"/>
        <w:sz w:val="18"/>
        <w:szCs w:val="22"/>
      </w:rPr>
    </w:pPr>
    <w:r w:rsidRPr="005977DC">
      <w:rPr>
        <w:color w:val="000000"/>
        <w:sz w:val="20"/>
      </w:rPr>
      <w:fldChar w:fldCharType="begin"/>
    </w:r>
    <w:r w:rsidR="006150DC" w:rsidRPr="005977DC">
      <w:rPr>
        <w:color w:val="000000"/>
        <w:sz w:val="20"/>
      </w:rPr>
      <w:instrText>PAGE</w:instrText>
    </w:r>
    <w:r w:rsidRPr="005977DC">
      <w:rPr>
        <w:color w:val="000000"/>
        <w:sz w:val="20"/>
      </w:rPr>
      <w:fldChar w:fldCharType="separate"/>
    </w:r>
    <w:r w:rsidR="00C37B4A">
      <w:rPr>
        <w:noProof/>
        <w:color w:val="000000"/>
        <w:sz w:val="20"/>
      </w:rPr>
      <w:t>2</w:t>
    </w:r>
    <w:r w:rsidRPr="005977DC">
      <w:rPr>
        <w:color w:val="000000"/>
        <w:sz w:val="20"/>
      </w:rPr>
      <w:fldChar w:fldCharType="end"/>
    </w:r>
  </w:p>
  <w:p w14:paraId="51DAD39A" w14:textId="77777777" w:rsidR="006150DC" w:rsidRDefault="006150D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8E807" w14:textId="77777777" w:rsidR="00F4216B" w:rsidRDefault="00F4216B">
      <w:pPr>
        <w:spacing w:after="0" w:line="240" w:lineRule="auto"/>
      </w:pPr>
      <w:r>
        <w:separator/>
      </w:r>
    </w:p>
  </w:footnote>
  <w:footnote w:type="continuationSeparator" w:id="0">
    <w:p w14:paraId="2FADD7DD" w14:textId="77777777" w:rsidR="00F4216B" w:rsidRDefault="00F4216B">
      <w:pPr>
        <w:spacing w:after="0" w:line="240" w:lineRule="auto"/>
      </w:pPr>
      <w:r>
        <w:continuationSeparator/>
      </w:r>
    </w:p>
  </w:footnote>
  <w:footnote w:type="continuationNotice" w:id="1">
    <w:p w14:paraId="7E23C06A" w14:textId="77777777" w:rsidR="00F4216B" w:rsidRDefault="00F421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86F9" w14:textId="77777777" w:rsidR="006150DC" w:rsidRDefault="006150DC">
    <w:pPr>
      <w:spacing w:after="0" w:line="240" w:lineRule="auto"/>
      <w:jc w:val="center"/>
      <w:rPr>
        <w:noProof/>
        <w:sz w:val="2"/>
        <w:szCs w:val="2"/>
        <w:lang w:val="it-IT"/>
      </w:rPr>
    </w:pPr>
  </w:p>
  <w:tbl>
    <w:tblPr>
      <w:tblW w:w="10624" w:type="dxa"/>
      <w:tblLook w:val="04A0" w:firstRow="1" w:lastRow="0" w:firstColumn="1" w:lastColumn="0" w:noHBand="0" w:noVBand="1"/>
    </w:tblPr>
    <w:tblGrid>
      <w:gridCol w:w="6062"/>
      <w:gridCol w:w="4562"/>
    </w:tblGrid>
    <w:tr w:rsidR="006150DC" w:rsidRPr="00562437" w14:paraId="0EABC3B7" w14:textId="77777777" w:rsidTr="00562437">
      <w:tc>
        <w:tcPr>
          <w:tcW w:w="6062" w:type="dxa"/>
          <w:shd w:val="clear" w:color="auto" w:fill="auto"/>
        </w:tcPr>
        <w:p w14:paraId="6B81B6A7" w14:textId="77777777" w:rsidR="006150DC" w:rsidRPr="00562437" w:rsidRDefault="006150DC" w:rsidP="00562437">
          <w:pPr>
            <w:spacing w:after="0" w:line="240" w:lineRule="auto"/>
            <w:jc w:val="center"/>
            <w:rPr>
              <w:noProof/>
              <w:sz w:val="2"/>
              <w:szCs w:val="2"/>
              <w:lang w:val="it-IT"/>
            </w:rPr>
          </w:pPr>
          <w:r>
            <w:rPr>
              <w:noProof/>
              <w:sz w:val="2"/>
              <w:szCs w:val="2"/>
              <w:lang w:val="it-IT"/>
            </w:rPr>
            <w:drawing>
              <wp:inline distT="0" distB="0" distL="0" distR="0" wp14:anchorId="022F3804" wp14:editId="68849006">
                <wp:extent cx="3225800" cy="475615"/>
                <wp:effectExtent l="0" t="0" r="0" b="0"/>
                <wp:docPr id="92" name="Immagine 92" descr="New Logo CCIAA Bari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CCIAA Bari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2" w:type="dxa"/>
          <w:shd w:val="clear" w:color="auto" w:fill="auto"/>
        </w:tcPr>
        <w:p w14:paraId="6A490759" w14:textId="77777777" w:rsidR="006150DC" w:rsidRPr="00562437" w:rsidRDefault="006150DC" w:rsidP="00562437">
          <w:pPr>
            <w:spacing w:after="0" w:line="240" w:lineRule="auto"/>
            <w:ind w:left="319"/>
            <w:jc w:val="left"/>
            <w:rPr>
              <w:noProof/>
              <w:sz w:val="2"/>
              <w:szCs w:val="2"/>
              <w:lang w:val="it-IT"/>
            </w:rPr>
          </w:pPr>
          <w:r>
            <w:rPr>
              <w:noProof/>
              <w:sz w:val="2"/>
              <w:szCs w:val="2"/>
              <w:lang w:val="it-IT"/>
            </w:rPr>
            <w:drawing>
              <wp:inline distT="0" distB="0" distL="0" distR="0" wp14:anchorId="40961438" wp14:editId="5892713F">
                <wp:extent cx="1777365" cy="709295"/>
                <wp:effectExtent l="0" t="0" r="0" b="0"/>
                <wp:docPr id="93" name="Immagine 93" descr="logo THEMIS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THEMIS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8009E9" w14:textId="77777777" w:rsidR="006150DC" w:rsidRDefault="006150DC">
    <w:pPr>
      <w:spacing w:after="0" w:line="240" w:lineRule="auto"/>
      <w:jc w:val="center"/>
      <w:rPr>
        <w:noProof/>
        <w:sz w:val="2"/>
        <w:szCs w:val="2"/>
        <w:lang w:val="it-IT"/>
      </w:rPr>
    </w:pPr>
  </w:p>
  <w:p w14:paraId="410925F5" w14:textId="77777777" w:rsidR="006150DC" w:rsidRDefault="006150DC">
    <w:pPr>
      <w:spacing w:after="0" w:line="240" w:lineRule="auto"/>
      <w:jc w:val="center"/>
      <w:rPr>
        <w:noProof/>
        <w:sz w:val="2"/>
        <w:szCs w:val="2"/>
        <w:lang w:val="it-IT"/>
      </w:rPr>
    </w:pPr>
  </w:p>
  <w:p w14:paraId="1701FAA7" w14:textId="77777777" w:rsidR="006150DC" w:rsidRDefault="006150DC">
    <w:pPr>
      <w:spacing w:after="0" w:line="240" w:lineRule="auto"/>
      <w:jc w:val="center"/>
      <w:rPr>
        <w:noProof/>
        <w:sz w:val="2"/>
        <w:szCs w:val="2"/>
        <w:lang w:val="it-IT"/>
      </w:rPr>
    </w:pPr>
  </w:p>
  <w:p w14:paraId="41F9998E" w14:textId="77777777" w:rsidR="006150DC" w:rsidRDefault="006150DC">
    <w:pPr>
      <w:spacing w:after="0" w:line="240" w:lineRule="auto"/>
      <w:jc w:val="center"/>
      <w:rPr>
        <w:noProof/>
        <w:sz w:val="2"/>
        <w:szCs w:val="2"/>
        <w:lang w:val="it-IT"/>
      </w:rPr>
    </w:pPr>
  </w:p>
  <w:p w14:paraId="1F84C1F7" w14:textId="77777777" w:rsidR="006150DC" w:rsidRDefault="006150DC">
    <w:pPr>
      <w:spacing w:after="0" w:line="240" w:lineRule="auto"/>
      <w:jc w:val="center"/>
      <w:rPr>
        <w:noProof/>
        <w:sz w:val="2"/>
        <w:szCs w:val="2"/>
        <w:lang w:val="it-IT"/>
      </w:rPr>
    </w:pPr>
  </w:p>
  <w:p w14:paraId="4311F15A" w14:textId="77777777" w:rsidR="006150DC" w:rsidRDefault="006150DC">
    <w:pPr>
      <w:spacing w:after="0" w:line="240" w:lineRule="auto"/>
      <w:jc w:val="center"/>
      <w:rPr>
        <w:noProof/>
        <w:sz w:val="2"/>
        <w:szCs w:val="2"/>
        <w:lang w:val="it-IT"/>
      </w:rPr>
    </w:pPr>
  </w:p>
  <w:p w14:paraId="2264F49F" w14:textId="77777777" w:rsidR="006150DC" w:rsidRDefault="006150DC">
    <w:pPr>
      <w:spacing w:after="0" w:line="240" w:lineRule="auto"/>
      <w:jc w:val="center"/>
      <w:rPr>
        <w:noProof/>
        <w:sz w:val="2"/>
        <w:szCs w:val="2"/>
        <w:lang w:val="it-IT"/>
      </w:rPr>
    </w:pPr>
  </w:p>
  <w:p w14:paraId="160932F5" w14:textId="77777777" w:rsidR="006150DC" w:rsidRDefault="006150DC">
    <w:pPr>
      <w:spacing w:after="0" w:line="240" w:lineRule="auto"/>
      <w:jc w:val="center"/>
      <w:rPr>
        <w:noProof/>
        <w:sz w:val="2"/>
        <w:szCs w:val="2"/>
        <w:lang w:val="it-IT"/>
      </w:rPr>
    </w:pPr>
  </w:p>
  <w:p w14:paraId="79F4A782" w14:textId="77777777" w:rsidR="006150DC" w:rsidRDefault="006150DC">
    <w:pPr>
      <w:spacing w:after="0" w:line="240" w:lineRule="auto"/>
      <w:jc w:val="center"/>
      <w:rPr>
        <w:noProof/>
        <w:sz w:val="2"/>
        <w:szCs w:val="2"/>
        <w:lang w:val="it-IT"/>
      </w:rPr>
    </w:pPr>
  </w:p>
  <w:p w14:paraId="39CB2382" w14:textId="77777777" w:rsidR="006150DC" w:rsidRDefault="006150DC">
    <w:pPr>
      <w:spacing w:after="0" w:line="240" w:lineRule="auto"/>
      <w:jc w:val="center"/>
      <w:rPr>
        <w:sz w:val="2"/>
        <w:szCs w:val="2"/>
      </w:rPr>
    </w:pPr>
  </w:p>
  <w:p w14:paraId="411E00AD" w14:textId="77777777" w:rsidR="006150DC" w:rsidRDefault="006150DC">
    <w:pPr>
      <w:spacing w:after="0" w:line="240" w:lineRule="auto"/>
      <w:jc w:val="center"/>
      <w:rPr>
        <w:sz w:val="2"/>
        <w:szCs w:val="2"/>
      </w:rPr>
    </w:pPr>
  </w:p>
  <w:p w14:paraId="370CCD82" w14:textId="77777777" w:rsidR="006150DC" w:rsidRDefault="006150DC">
    <w:pPr>
      <w:spacing w:after="0" w:line="240" w:lineRule="auto"/>
      <w:jc w:val="center"/>
      <w:rPr>
        <w:sz w:val="2"/>
        <w:szCs w:val="2"/>
      </w:rPr>
    </w:pPr>
  </w:p>
  <w:p w14:paraId="0134B3D8" w14:textId="77777777" w:rsidR="006150DC" w:rsidRDefault="006150DC">
    <w:pPr>
      <w:spacing w:after="0" w:line="240" w:lineRule="auto"/>
      <w:jc w:val="center"/>
      <w:rPr>
        <w:sz w:val="2"/>
        <w:szCs w:val="2"/>
      </w:rPr>
    </w:pPr>
  </w:p>
  <w:p w14:paraId="5DE4211C" w14:textId="77777777" w:rsidR="006150DC" w:rsidRDefault="006150DC">
    <w:pPr>
      <w:spacing w:after="0" w:line="240" w:lineRule="auto"/>
      <w:jc w:val="center"/>
      <w:rPr>
        <w:sz w:val="2"/>
        <w:szCs w:val="2"/>
      </w:rPr>
    </w:pPr>
  </w:p>
  <w:p w14:paraId="13D71F7E" w14:textId="77777777" w:rsidR="006150DC" w:rsidRDefault="006150DC">
    <w:pPr>
      <w:spacing w:after="0" w:line="240" w:lineRule="auto"/>
      <w:jc w:val="center"/>
      <w:rPr>
        <w:sz w:val="2"/>
        <w:szCs w:val="2"/>
      </w:rPr>
    </w:pPr>
  </w:p>
  <w:p w14:paraId="3EDFEE6E" w14:textId="77777777" w:rsidR="006150DC" w:rsidRDefault="006150DC">
    <w:pPr>
      <w:spacing w:after="0" w:line="240" w:lineRule="auto"/>
      <w:jc w:val="center"/>
      <w:rPr>
        <w:sz w:val="2"/>
        <w:szCs w:val="2"/>
      </w:rPr>
    </w:pPr>
  </w:p>
  <w:p w14:paraId="2FCABAA5" w14:textId="77777777" w:rsidR="006150DC" w:rsidRDefault="006150DC">
    <w:pPr>
      <w:spacing w:after="0" w:line="240" w:lineRule="auto"/>
      <w:jc w:val="center"/>
      <w:rPr>
        <w:sz w:val="2"/>
        <w:szCs w:val="2"/>
      </w:rPr>
    </w:pPr>
  </w:p>
  <w:p w14:paraId="0F6706C3" w14:textId="77777777" w:rsidR="006150DC" w:rsidRDefault="006150DC">
    <w:pPr>
      <w:spacing w:after="0" w:line="240" w:lineRule="auto"/>
      <w:jc w:val="center"/>
      <w:rPr>
        <w:sz w:val="2"/>
        <w:szCs w:val="2"/>
      </w:rPr>
    </w:pPr>
  </w:p>
  <w:p w14:paraId="7E7B30DE" w14:textId="77777777" w:rsidR="006150DC" w:rsidRDefault="006150DC">
    <w:pPr>
      <w:spacing w:after="0" w:line="240" w:lineRule="auto"/>
      <w:jc w:val="center"/>
      <w:rPr>
        <w:sz w:val="2"/>
        <w:szCs w:val="2"/>
      </w:rPr>
    </w:pPr>
  </w:p>
  <w:p w14:paraId="570EA02B" w14:textId="77777777" w:rsidR="006150DC" w:rsidRDefault="006150DC">
    <w:pPr>
      <w:spacing w:after="0" w:line="240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/>
        <w:color w:val="000000"/>
        <w:spacing w:val="-1"/>
        <w:sz w:val="24"/>
        <w:szCs w:val="24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3A49EA"/>
    <w:multiLevelType w:val="hybridMultilevel"/>
    <w:tmpl w:val="9E3AA470"/>
    <w:lvl w:ilvl="0" w:tplc="B9D4A9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2F2E"/>
    <w:multiLevelType w:val="hybridMultilevel"/>
    <w:tmpl w:val="31667388"/>
    <w:lvl w:ilvl="0" w:tplc="352669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6C37"/>
    <w:multiLevelType w:val="hybridMultilevel"/>
    <w:tmpl w:val="947E4782"/>
    <w:lvl w:ilvl="0" w:tplc="DC287902">
      <w:numFmt w:val="bullet"/>
      <w:lvlText w:val="-"/>
      <w:lvlJc w:val="left"/>
      <w:pPr>
        <w:ind w:left="720" w:hanging="360"/>
      </w:pPr>
      <w:rPr>
        <w:rFonts w:ascii="Calibri" w:eastAsia="Helvetica Neue" w:hAnsi="Calibri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1CD9"/>
    <w:multiLevelType w:val="hybridMultilevel"/>
    <w:tmpl w:val="DA72F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20F64"/>
    <w:multiLevelType w:val="hybridMultilevel"/>
    <w:tmpl w:val="6622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46E6"/>
    <w:multiLevelType w:val="hybridMultilevel"/>
    <w:tmpl w:val="8166C056"/>
    <w:lvl w:ilvl="0" w:tplc="B4A233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E7E77"/>
    <w:multiLevelType w:val="hybridMultilevel"/>
    <w:tmpl w:val="1800F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632D3"/>
    <w:multiLevelType w:val="hybridMultilevel"/>
    <w:tmpl w:val="FE34A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F0687"/>
    <w:multiLevelType w:val="hybridMultilevel"/>
    <w:tmpl w:val="1654D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5ADC"/>
    <w:multiLevelType w:val="hybridMultilevel"/>
    <w:tmpl w:val="E0606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B6723"/>
    <w:multiLevelType w:val="hybridMultilevel"/>
    <w:tmpl w:val="FEC8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84480"/>
    <w:multiLevelType w:val="hybridMultilevel"/>
    <w:tmpl w:val="195897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6010B67C">
      <w:start w:val="2"/>
      <w:numFmt w:val="decimal"/>
      <w:lvlText w:val="%3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9A6EF4"/>
    <w:multiLevelType w:val="hybridMultilevel"/>
    <w:tmpl w:val="B69893AA"/>
    <w:lvl w:ilvl="0" w:tplc="DC287902">
      <w:numFmt w:val="bullet"/>
      <w:lvlText w:val="-"/>
      <w:lvlJc w:val="left"/>
      <w:pPr>
        <w:ind w:left="720" w:hanging="360"/>
      </w:pPr>
      <w:rPr>
        <w:rFonts w:ascii="Calibri" w:eastAsia="Helvetica Neue" w:hAnsi="Calibri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288D"/>
    <w:multiLevelType w:val="hybridMultilevel"/>
    <w:tmpl w:val="AD5E7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87476"/>
    <w:multiLevelType w:val="hybridMultilevel"/>
    <w:tmpl w:val="31722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60D4A"/>
    <w:multiLevelType w:val="hybridMultilevel"/>
    <w:tmpl w:val="F58A7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C6FEA"/>
    <w:multiLevelType w:val="hybridMultilevel"/>
    <w:tmpl w:val="4AF4F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00850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E30FB"/>
    <w:multiLevelType w:val="hybridMultilevel"/>
    <w:tmpl w:val="2A24167E"/>
    <w:lvl w:ilvl="0" w:tplc="DC287902">
      <w:numFmt w:val="bullet"/>
      <w:lvlText w:val="-"/>
      <w:lvlJc w:val="left"/>
      <w:pPr>
        <w:ind w:left="720" w:hanging="360"/>
      </w:pPr>
      <w:rPr>
        <w:rFonts w:ascii="Calibri" w:eastAsia="Helvetica Neue" w:hAnsi="Calibri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92B7A"/>
    <w:multiLevelType w:val="hybridMultilevel"/>
    <w:tmpl w:val="574ED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A62ED"/>
    <w:multiLevelType w:val="multilevel"/>
    <w:tmpl w:val="D98C8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37E5D8A"/>
    <w:multiLevelType w:val="hybridMultilevel"/>
    <w:tmpl w:val="8140190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3C84E34">
      <w:start w:val="79"/>
      <w:numFmt w:val="bullet"/>
      <w:lvlText w:val="•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277307"/>
    <w:multiLevelType w:val="hybridMultilevel"/>
    <w:tmpl w:val="2FA2B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3287B"/>
    <w:multiLevelType w:val="hybridMultilevel"/>
    <w:tmpl w:val="C04CCE9C"/>
    <w:lvl w:ilvl="0" w:tplc="DC287902">
      <w:numFmt w:val="bullet"/>
      <w:lvlText w:val="-"/>
      <w:lvlJc w:val="left"/>
      <w:pPr>
        <w:ind w:left="720" w:hanging="360"/>
      </w:pPr>
      <w:rPr>
        <w:rFonts w:ascii="Calibri" w:eastAsia="Helvetica Neue" w:hAnsi="Calibri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267E4"/>
    <w:multiLevelType w:val="hybridMultilevel"/>
    <w:tmpl w:val="D75A4024"/>
    <w:lvl w:ilvl="0" w:tplc="B7945CD6">
      <w:start w:val="11"/>
      <w:numFmt w:val="decimal"/>
      <w:lvlText w:val="%1"/>
      <w:lvlJc w:val="left"/>
      <w:pPr>
        <w:ind w:left="720" w:hanging="360"/>
      </w:pPr>
      <w:rPr>
        <w:rFonts w:ascii="Garamond" w:hAnsi="Garamond" w:cs="Garamon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17C8F"/>
    <w:multiLevelType w:val="hybridMultilevel"/>
    <w:tmpl w:val="90A69B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8D74BB"/>
    <w:multiLevelType w:val="hybridMultilevel"/>
    <w:tmpl w:val="F0663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A6D60"/>
    <w:multiLevelType w:val="hybridMultilevel"/>
    <w:tmpl w:val="AABA4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F3C9D"/>
    <w:multiLevelType w:val="hybridMultilevel"/>
    <w:tmpl w:val="12B03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A59D4"/>
    <w:multiLevelType w:val="hybridMultilevel"/>
    <w:tmpl w:val="C5AE4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86663"/>
    <w:multiLevelType w:val="hybridMultilevel"/>
    <w:tmpl w:val="45067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94FBB"/>
    <w:multiLevelType w:val="hybridMultilevel"/>
    <w:tmpl w:val="BFF49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84E34">
      <w:start w:val="79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A08B6"/>
    <w:multiLevelType w:val="hybridMultilevel"/>
    <w:tmpl w:val="BDF4EE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84E34">
      <w:start w:val="79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E5E07"/>
    <w:multiLevelType w:val="hybridMultilevel"/>
    <w:tmpl w:val="94C4A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36569"/>
    <w:multiLevelType w:val="hybridMultilevel"/>
    <w:tmpl w:val="90C2F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3236A"/>
    <w:multiLevelType w:val="hybridMultilevel"/>
    <w:tmpl w:val="B4B03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10A1D"/>
    <w:multiLevelType w:val="hybridMultilevel"/>
    <w:tmpl w:val="74844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7"/>
  </w:num>
  <w:num w:numId="5">
    <w:abstractNumId w:val="31"/>
  </w:num>
  <w:num w:numId="6">
    <w:abstractNumId w:val="9"/>
  </w:num>
  <w:num w:numId="7">
    <w:abstractNumId w:val="7"/>
  </w:num>
  <w:num w:numId="8">
    <w:abstractNumId w:val="12"/>
  </w:num>
  <w:num w:numId="9">
    <w:abstractNumId w:val="36"/>
  </w:num>
  <w:num w:numId="10">
    <w:abstractNumId w:val="11"/>
  </w:num>
  <w:num w:numId="11">
    <w:abstractNumId w:val="18"/>
  </w:num>
  <w:num w:numId="12">
    <w:abstractNumId w:val="33"/>
  </w:num>
  <w:num w:numId="13">
    <w:abstractNumId w:val="13"/>
  </w:num>
  <w:num w:numId="14">
    <w:abstractNumId w:val="25"/>
  </w:num>
  <w:num w:numId="15">
    <w:abstractNumId w:val="15"/>
  </w:num>
  <w:num w:numId="16">
    <w:abstractNumId w:val="20"/>
  </w:num>
  <w:num w:numId="17">
    <w:abstractNumId w:val="5"/>
  </w:num>
  <w:num w:numId="18">
    <w:abstractNumId w:val="24"/>
  </w:num>
  <w:num w:numId="19">
    <w:abstractNumId w:val="21"/>
  </w:num>
  <w:num w:numId="20">
    <w:abstractNumId w:val="4"/>
  </w:num>
  <w:num w:numId="21">
    <w:abstractNumId w:val="19"/>
  </w:num>
  <w:num w:numId="22">
    <w:abstractNumId w:val="30"/>
  </w:num>
  <w:num w:numId="23">
    <w:abstractNumId w:val="32"/>
  </w:num>
  <w:num w:numId="24">
    <w:abstractNumId w:val="10"/>
  </w:num>
  <w:num w:numId="25">
    <w:abstractNumId w:val="37"/>
  </w:num>
  <w:num w:numId="26">
    <w:abstractNumId w:val="3"/>
  </w:num>
  <w:num w:numId="27">
    <w:abstractNumId w:val="8"/>
  </w:num>
  <w:num w:numId="28">
    <w:abstractNumId w:val="35"/>
  </w:num>
  <w:num w:numId="29">
    <w:abstractNumId w:val="23"/>
  </w:num>
  <w:num w:numId="30">
    <w:abstractNumId w:val="38"/>
  </w:num>
  <w:num w:numId="31">
    <w:abstractNumId w:val="16"/>
  </w:num>
  <w:num w:numId="32">
    <w:abstractNumId w:val="0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4"/>
  </w:num>
  <w:num w:numId="37">
    <w:abstractNumId w:val="28"/>
  </w:num>
  <w:num w:numId="38">
    <w:abstractNumId w:val="3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0"/>
    <w:rsid w:val="00000A60"/>
    <w:rsid w:val="0000162D"/>
    <w:rsid w:val="00005559"/>
    <w:rsid w:val="00011F88"/>
    <w:rsid w:val="00013786"/>
    <w:rsid w:val="00017B02"/>
    <w:rsid w:val="00021B8F"/>
    <w:rsid w:val="00021E4A"/>
    <w:rsid w:val="00022E5B"/>
    <w:rsid w:val="000264F8"/>
    <w:rsid w:val="0003024F"/>
    <w:rsid w:val="0003125E"/>
    <w:rsid w:val="00036E1F"/>
    <w:rsid w:val="00041447"/>
    <w:rsid w:val="00041652"/>
    <w:rsid w:val="000471C2"/>
    <w:rsid w:val="00055161"/>
    <w:rsid w:val="00057C47"/>
    <w:rsid w:val="0006753D"/>
    <w:rsid w:val="00067B23"/>
    <w:rsid w:val="00073328"/>
    <w:rsid w:val="0007354D"/>
    <w:rsid w:val="00076320"/>
    <w:rsid w:val="00077B42"/>
    <w:rsid w:val="00082224"/>
    <w:rsid w:val="00084906"/>
    <w:rsid w:val="00086FD2"/>
    <w:rsid w:val="00095378"/>
    <w:rsid w:val="000979D4"/>
    <w:rsid w:val="00097C35"/>
    <w:rsid w:val="00097D34"/>
    <w:rsid w:val="000A0A89"/>
    <w:rsid w:val="000A0FD9"/>
    <w:rsid w:val="000A1194"/>
    <w:rsid w:val="000A6BDE"/>
    <w:rsid w:val="000A7398"/>
    <w:rsid w:val="000B250B"/>
    <w:rsid w:val="000D7D64"/>
    <w:rsid w:val="000E09C2"/>
    <w:rsid w:val="000E30EF"/>
    <w:rsid w:val="000E38F2"/>
    <w:rsid w:val="000E663C"/>
    <w:rsid w:val="000F58D7"/>
    <w:rsid w:val="000F776D"/>
    <w:rsid w:val="00101608"/>
    <w:rsid w:val="00104FDC"/>
    <w:rsid w:val="00106181"/>
    <w:rsid w:val="001136C8"/>
    <w:rsid w:val="00114847"/>
    <w:rsid w:val="00115A08"/>
    <w:rsid w:val="001172C1"/>
    <w:rsid w:val="0012242E"/>
    <w:rsid w:val="00142A54"/>
    <w:rsid w:val="00143EDB"/>
    <w:rsid w:val="001613AD"/>
    <w:rsid w:val="00165BEE"/>
    <w:rsid w:val="001673DD"/>
    <w:rsid w:val="00171D96"/>
    <w:rsid w:val="0017248A"/>
    <w:rsid w:val="00180AA3"/>
    <w:rsid w:val="0018673F"/>
    <w:rsid w:val="00187366"/>
    <w:rsid w:val="00193A86"/>
    <w:rsid w:val="00193FC5"/>
    <w:rsid w:val="00194915"/>
    <w:rsid w:val="001951A5"/>
    <w:rsid w:val="00196071"/>
    <w:rsid w:val="001975FD"/>
    <w:rsid w:val="001A102E"/>
    <w:rsid w:val="001A57E3"/>
    <w:rsid w:val="001A5C4B"/>
    <w:rsid w:val="001B15F1"/>
    <w:rsid w:val="001B1A60"/>
    <w:rsid w:val="001D01D9"/>
    <w:rsid w:val="001D0BFA"/>
    <w:rsid w:val="001D0FF5"/>
    <w:rsid w:val="001D2C67"/>
    <w:rsid w:val="001D3876"/>
    <w:rsid w:val="001D6D9B"/>
    <w:rsid w:val="001D7735"/>
    <w:rsid w:val="001D7C0B"/>
    <w:rsid w:val="001E5478"/>
    <w:rsid w:val="001E6005"/>
    <w:rsid w:val="001F60B5"/>
    <w:rsid w:val="002008D6"/>
    <w:rsid w:val="00201F4A"/>
    <w:rsid w:val="00207DD2"/>
    <w:rsid w:val="0021106D"/>
    <w:rsid w:val="0021323B"/>
    <w:rsid w:val="00213CC2"/>
    <w:rsid w:val="00223F29"/>
    <w:rsid w:val="00233593"/>
    <w:rsid w:val="002369AF"/>
    <w:rsid w:val="00242120"/>
    <w:rsid w:val="0024540A"/>
    <w:rsid w:val="00251B0A"/>
    <w:rsid w:val="00252CEE"/>
    <w:rsid w:val="0025643D"/>
    <w:rsid w:val="00257709"/>
    <w:rsid w:val="00257AC8"/>
    <w:rsid w:val="00260589"/>
    <w:rsid w:val="0026490D"/>
    <w:rsid w:val="00273AD0"/>
    <w:rsid w:val="002766D9"/>
    <w:rsid w:val="00283DA3"/>
    <w:rsid w:val="00286A7B"/>
    <w:rsid w:val="00292E1C"/>
    <w:rsid w:val="002955F7"/>
    <w:rsid w:val="002A13EF"/>
    <w:rsid w:val="002B098E"/>
    <w:rsid w:val="002B1895"/>
    <w:rsid w:val="002C15AB"/>
    <w:rsid w:val="002C1944"/>
    <w:rsid w:val="002C371F"/>
    <w:rsid w:val="002C6BA5"/>
    <w:rsid w:val="002D7C0F"/>
    <w:rsid w:val="002E391C"/>
    <w:rsid w:val="002E4831"/>
    <w:rsid w:val="002E5EA1"/>
    <w:rsid w:val="002E6BFE"/>
    <w:rsid w:val="002F58E7"/>
    <w:rsid w:val="0030148D"/>
    <w:rsid w:val="003026F7"/>
    <w:rsid w:val="00302DBB"/>
    <w:rsid w:val="0030404E"/>
    <w:rsid w:val="00314C2C"/>
    <w:rsid w:val="003210FC"/>
    <w:rsid w:val="00321D88"/>
    <w:rsid w:val="00321ED4"/>
    <w:rsid w:val="00322732"/>
    <w:rsid w:val="00323D07"/>
    <w:rsid w:val="003246CE"/>
    <w:rsid w:val="003275D6"/>
    <w:rsid w:val="003303AD"/>
    <w:rsid w:val="00335A3C"/>
    <w:rsid w:val="003446C0"/>
    <w:rsid w:val="0035237D"/>
    <w:rsid w:val="00352A40"/>
    <w:rsid w:val="00352C0E"/>
    <w:rsid w:val="00353522"/>
    <w:rsid w:val="0035752A"/>
    <w:rsid w:val="00364CF1"/>
    <w:rsid w:val="003825E6"/>
    <w:rsid w:val="00382B0A"/>
    <w:rsid w:val="003831E2"/>
    <w:rsid w:val="00385D1A"/>
    <w:rsid w:val="0039255E"/>
    <w:rsid w:val="00393667"/>
    <w:rsid w:val="00395ECF"/>
    <w:rsid w:val="003967F7"/>
    <w:rsid w:val="003A1BE5"/>
    <w:rsid w:val="003A43F4"/>
    <w:rsid w:val="003A5EA1"/>
    <w:rsid w:val="003A65A4"/>
    <w:rsid w:val="003A7D01"/>
    <w:rsid w:val="003A7DB3"/>
    <w:rsid w:val="003B29F3"/>
    <w:rsid w:val="003B32E7"/>
    <w:rsid w:val="003B345E"/>
    <w:rsid w:val="003B4185"/>
    <w:rsid w:val="003B41A4"/>
    <w:rsid w:val="003C093D"/>
    <w:rsid w:val="003C0B2C"/>
    <w:rsid w:val="003C0CA6"/>
    <w:rsid w:val="003C2A56"/>
    <w:rsid w:val="003C6DF4"/>
    <w:rsid w:val="003D26D1"/>
    <w:rsid w:val="003D345F"/>
    <w:rsid w:val="003D3D75"/>
    <w:rsid w:val="003D76CD"/>
    <w:rsid w:val="003E0703"/>
    <w:rsid w:val="003E26E2"/>
    <w:rsid w:val="003E3E1D"/>
    <w:rsid w:val="003E4BB0"/>
    <w:rsid w:val="003E5640"/>
    <w:rsid w:val="003F0A63"/>
    <w:rsid w:val="003F3A29"/>
    <w:rsid w:val="00412A33"/>
    <w:rsid w:val="0042090D"/>
    <w:rsid w:val="00420BCD"/>
    <w:rsid w:val="00423D56"/>
    <w:rsid w:val="00424ABD"/>
    <w:rsid w:val="0043163D"/>
    <w:rsid w:val="0043246B"/>
    <w:rsid w:val="004342C1"/>
    <w:rsid w:val="004365D4"/>
    <w:rsid w:val="00443AD3"/>
    <w:rsid w:val="00443FBC"/>
    <w:rsid w:val="0044493F"/>
    <w:rsid w:val="004450D8"/>
    <w:rsid w:val="0044595B"/>
    <w:rsid w:val="00445D6F"/>
    <w:rsid w:val="00452C45"/>
    <w:rsid w:val="0045556F"/>
    <w:rsid w:val="00471A1C"/>
    <w:rsid w:val="004738E6"/>
    <w:rsid w:val="00474356"/>
    <w:rsid w:val="00476FF2"/>
    <w:rsid w:val="00483E59"/>
    <w:rsid w:val="00485DC8"/>
    <w:rsid w:val="00490FF7"/>
    <w:rsid w:val="00491899"/>
    <w:rsid w:val="00492FBB"/>
    <w:rsid w:val="0049666E"/>
    <w:rsid w:val="004A0FEF"/>
    <w:rsid w:val="004A14D1"/>
    <w:rsid w:val="004A33DE"/>
    <w:rsid w:val="004A6FA4"/>
    <w:rsid w:val="004B0B7C"/>
    <w:rsid w:val="004B24B1"/>
    <w:rsid w:val="004B4389"/>
    <w:rsid w:val="004B4AE9"/>
    <w:rsid w:val="004B6C38"/>
    <w:rsid w:val="004C0C18"/>
    <w:rsid w:val="004C55F2"/>
    <w:rsid w:val="004D58E8"/>
    <w:rsid w:val="004D7670"/>
    <w:rsid w:val="004E0AF2"/>
    <w:rsid w:val="004E2E92"/>
    <w:rsid w:val="004E4A60"/>
    <w:rsid w:val="004E5D7A"/>
    <w:rsid w:val="004F4886"/>
    <w:rsid w:val="005039BE"/>
    <w:rsid w:val="005047D1"/>
    <w:rsid w:val="00510F83"/>
    <w:rsid w:val="00514A5E"/>
    <w:rsid w:val="005177B5"/>
    <w:rsid w:val="00524C9D"/>
    <w:rsid w:val="00527516"/>
    <w:rsid w:val="005275A0"/>
    <w:rsid w:val="00543D29"/>
    <w:rsid w:val="00546A81"/>
    <w:rsid w:val="00547B89"/>
    <w:rsid w:val="00556B9A"/>
    <w:rsid w:val="005604C7"/>
    <w:rsid w:val="00562437"/>
    <w:rsid w:val="005626CD"/>
    <w:rsid w:val="00573F79"/>
    <w:rsid w:val="00575036"/>
    <w:rsid w:val="00575376"/>
    <w:rsid w:val="00575DFF"/>
    <w:rsid w:val="005770F0"/>
    <w:rsid w:val="00577817"/>
    <w:rsid w:val="005829CF"/>
    <w:rsid w:val="00584268"/>
    <w:rsid w:val="00587F03"/>
    <w:rsid w:val="00590C4B"/>
    <w:rsid w:val="00594AB8"/>
    <w:rsid w:val="005977DC"/>
    <w:rsid w:val="005A2C16"/>
    <w:rsid w:val="005A35FD"/>
    <w:rsid w:val="005A6CA7"/>
    <w:rsid w:val="005A700C"/>
    <w:rsid w:val="005B1D2D"/>
    <w:rsid w:val="005B6040"/>
    <w:rsid w:val="005C1E11"/>
    <w:rsid w:val="005C1F70"/>
    <w:rsid w:val="005C23AF"/>
    <w:rsid w:val="005C5AA6"/>
    <w:rsid w:val="005D3B21"/>
    <w:rsid w:val="005E00BC"/>
    <w:rsid w:val="005E17EA"/>
    <w:rsid w:val="005E1F3C"/>
    <w:rsid w:val="005E4C6F"/>
    <w:rsid w:val="005E589F"/>
    <w:rsid w:val="005F174D"/>
    <w:rsid w:val="005F4D1A"/>
    <w:rsid w:val="00600FD5"/>
    <w:rsid w:val="00604D23"/>
    <w:rsid w:val="00605528"/>
    <w:rsid w:val="00607D8C"/>
    <w:rsid w:val="0061252A"/>
    <w:rsid w:val="00612C2F"/>
    <w:rsid w:val="006140B5"/>
    <w:rsid w:val="006150DC"/>
    <w:rsid w:val="00616729"/>
    <w:rsid w:val="006171A1"/>
    <w:rsid w:val="006173B3"/>
    <w:rsid w:val="00620E12"/>
    <w:rsid w:val="0063079C"/>
    <w:rsid w:val="00632492"/>
    <w:rsid w:val="00633925"/>
    <w:rsid w:val="00640F99"/>
    <w:rsid w:val="006412CF"/>
    <w:rsid w:val="006466C3"/>
    <w:rsid w:val="0064737E"/>
    <w:rsid w:val="00650EB5"/>
    <w:rsid w:val="00651B62"/>
    <w:rsid w:val="00657528"/>
    <w:rsid w:val="00657986"/>
    <w:rsid w:val="00661275"/>
    <w:rsid w:val="006625B1"/>
    <w:rsid w:val="00663BAA"/>
    <w:rsid w:val="00666B20"/>
    <w:rsid w:val="00667099"/>
    <w:rsid w:val="006703DC"/>
    <w:rsid w:val="0067080D"/>
    <w:rsid w:val="0067433B"/>
    <w:rsid w:val="00677A2F"/>
    <w:rsid w:val="00681DA1"/>
    <w:rsid w:val="00684DC8"/>
    <w:rsid w:val="00690A19"/>
    <w:rsid w:val="0069160D"/>
    <w:rsid w:val="00694099"/>
    <w:rsid w:val="006953FA"/>
    <w:rsid w:val="00695A77"/>
    <w:rsid w:val="00696796"/>
    <w:rsid w:val="006968BC"/>
    <w:rsid w:val="006A12EF"/>
    <w:rsid w:val="006A681E"/>
    <w:rsid w:val="006B0789"/>
    <w:rsid w:val="006B1BF7"/>
    <w:rsid w:val="006B24DC"/>
    <w:rsid w:val="006B2A70"/>
    <w:rsid w:val="006B3B07"/>
    <w:rsid w:val="006B5695"/>
    <w:rsid w:val="006C274F"/>
    <w:rsid w:val="006C3707"/>
    <w:rsid w:val="006C4216"/>
    <w:rsid w:val="006D04D2"/>
    <w:rsid w:val="006D2324"/>
    <w:rsid w:val="006D4C5D"/>
    <w:rsid w:val="006E3CFD"/>
    <w:rsid w:val="006F7C6A"/>
    <w:rsid w:val="007037B8"/>
    <w:rsid w:val="00710C85"/>
    <w:rsid w:val="00715B34"/>
    <w:rsid w:val="00720429"/>
    <w:rsid w:val="00720BC9"/>
    <w:rsid w:val="007242AA"/>
    <w:rsid w:val="00724882"/>
    <w:rsid w:val="00727435"/>
    <w:rsid w:val="00735230"/>
    <w:rsid w:val="00743E9E"/>
    <w:rsid w:val="00750E39"/>
    <w:rsid w:val="007607D5"/>
    <w:rsid w:val="0076140B"/>
    <w:rsid w:val="0077006C"/>
    <w:rsid w:val="00774E88"/>
    <w:rsid w:val="00777E0F"/>
    <w:rsid w:val="00781597"/>
    <w:rsid w:val="007828BA"/>
    <w:rsid w:val="007835E6"/>
    <w:rsid w:val="007858C6"/>
    <w:rsid w:val="00792B75"/>
    <w:rsid w:val="007945CB"/>
    <w:rsid w:val="00796E3C"/>
    <w:rsid w:val="007A2356"/>
    <w:rsid w:val="007A2DB8"/>
    <w:rsid w:val="007A3C60"/>
    <w:rsid w:val="007A4389"/>
    <w:rsid w:val="007A6061"/>
    <w:rsid w:val="007A62B0"/>
    <w:rsid w:val="007B096F"/>
    <w:rsid w:val="007B0B00"/>
    <w:rsid w:val="007C6F61"/>
    <w:rsid w:val="007D1807"/>
    <w:rsid w:val="007D702D"/>
    <w:rsid w:val="007E2C61"/>
    <w:rsid w:val="007E5992"/>
    <w:rsid w:val="007F148A"/>
    <w:rsid w:val="008133D2"/>
    <w:rsid w:val="008158F0"/>
    <w:rsid w:val="00817029"/>
    <w:rsid w:val="00822C24"/>
    <w:rsid w:val="00825233"/>
    <w:rsid w:val="00830C4A"/>
    <w:rsid w:val="008320EB"/>
    <w:rsid w:val="0083234A"/>
    <w:rsid w:val="008330AD"/>
    <w:rsid w:val="00834C5C"/>
    <w:rsid w:val="00837F82"/>
    <w:rsid w:val="008472C8"/>
    <w:rsid w:val="0085047C"/>
    <w:rsid w:val="00852BC9"/>
    <w:rsid w:val="00853F77"/>
    <w:rsid w:val="008607D7"/>
    <w:rsid w:val="00864AF6"/>
    <w:rsid w:val="00864E4F"/>
    <w:rsid w:val="008707A3"/>
    <w:rsid w:val="00881C1A"/>
    <w:rsid w:val="00882264"/>
    <w:rsid w:val="00890DAC"/>
    <w:rsid w:val="00891E53"/>
    <w:rsid w:val="00894761"/>
    <w:rsid w:val="00896C42"/>
    <w:rsid w:val="008A3A8B"/>
    <w:rsid w:val="008A6353"/>
    <w:rsid w:val="008B2348"/>
    <w:rsid w:val="008C1E4D"/>
    <w:rsid w:val="008C2F12"/>
    <w:rsid w:val="008C3584"/>
    <w:rsid w:val="008C7097"/>
    <w:rsid w:val="008C7D82"/>
    <w:rsid w:val="008D0675"/>
    <w:rsid w:val="008D1208"/>
    <w:rsid w:val="008D2ED2"/>
    <w:rsid w:val="008D4CCF"/>
    <w:rsid w:val="008D70A1"/>
    <w:rsid w:val="008E205D"/>
    <w:rsid w:val="00901A88"/>
    <w:rsid w:val="00901F0E"/>
    <w:rsid w:val="00903E75"/>
    <w:rsid w:val="00910B22"/>
    <w:rsid w:val="00911C0C"/>
    <w:rsid w:val="0091312B"/>
    <w:rsid w:val="00926F87"/>
    <w:rsid w:val="00927539"/>
    <w:rsid w:val="009279B1"/>
    <w:rsid w:val="00930339"/>
    <w:rsid w:val="009401D9"/>
    <w:rsid w:val="00942E63"/>
    <w:rsid w:val="00943CFF"/>
    <w:rsid w:val="00943F24"/>
    <w:rsid w:val="0094425A"/>
    <w:rsid w:val="009501B0"/>
    <w:rsid w:val="00954EE5"/>
    <w:rsid w:val="00960ED5"/>
    <w:rsid w:val="00963964"/>
    <w:rsid w:val="00963A11"/>
    <w:rsid w:val="00966A41"/>
    <w:rsid w:val="00970BB4"/>
    <w:rsid w:val="009778EF"/>
    <w:rsid w:val="0098003A"/>
    <w:rsid w:val="00980086"/>
    <w:rsid w:val="0098261C"/>
    <w:rsid w:val="009830E3"/>
    <w:rsid w:val="009856E8"/>
    <w:rsid w:val="00986943"/>
    <w:rsid w:val="00995E2A"/>
    <w:rsid w:val="009A294B"/>
    <w:rsid w:val="009A5321"/>
    <w:rsid w:val="009A68C1"/>
    <w:rsid w:val="009B3395"/>
    <w:rsid w:val="009B4681"/>
    <w:rsid w:val="009C61AA"/>
    <w:rsid w:val="009D1175"/>
    <w:rsid w:val="009D27A9"/>
    <w:rsid w:val="009D6C42"/>
    <w:rsid w:val="009D7B88"/>
    <w:rsid w:val="009E08D1"/>
    <w:rsid w:val="009E0E38"/>
    <w:rsid w:val="009E1DD5"/>
    <w:rsid w:val="009E34AC"/>
    <w:rsid w:val="009E736D"/>
    <w:rsid w:val="009F2A64"/>
    <w:rsid w:val="009F3056"/>
    <w:rsid w:val="009F547A"/>
    <w:rsid w:val="00A05FA3"/>
    <w:rsid w:val="00A142AF"/>
    <w:rsid w:val="00A14DA7"/>
    <w:rsid w:val="00A16514"/>
    <w:rsid w:val="00A16F1B"/>
    <w:rsid w:val="00A26698"/>
    <w:rsid w:val="00A2761A"/>
    <w:rsid w:val="00A303DA"/>
    <w:rsid w:val="00A31322"/>
    <w:rsid w:val="00A31BA5"/>
    <w:rsid w:val="00A31D60"/>
    <w:rsid w:val="00A338C9"/>
    <w:rsid w:val="00A36B33"/>
    <w:rsid w:val="00A37038"/>
    <w:rsid w:val="00A37063"/>
    <w:rsid w:val="00A41DC5"/>
    <w:rsid w:val="00A507D3"/>
    <w:rsid w:val="00A545B9"/>
    <w:rsid w:val="00A775AF"/>
    <w:rsid w:val="00A77E9B"/>
    <w:rsid w:val="00A8030A"/>
    <w:rsid w:val="00A80CCC"/>
    <w:rsid w:val="00A97ED5"/>
    <w:rsid w:val="00AA077B"/>
    <w:rsid w:val="00AA3BE4"/>
    <w:rsid w:val="00AA4741"/>
    <w:rsid w:val="00AA6295"/>
    <w:rsid w:val="00AA7613"/>
    <w:rsid w:val="00AB2290"/>
    <w:rsid w:val="00AC019A"/>
    <w:rsid w:val="00AC0221"/>
    <w:rsid w:val="00AC698D"/>
    <w:rsid w:val="00AD164E"/>
    <w:rsid w:val="00AD3E2F"/>
    <w:rsid w:val="00AE039D"/>
    <w:rsid w:val="00AE0489"/>
    <w:rsid w:val="00AE2415"/>
    <w:rsid w:val="00AE3CC5"/>
    <w:rsid w:val="00AE5195"/>
    <w:rsid w:val="00AE61A0"/>
    <w:rsid w:val="00AE686D"/>
    <w:rsid w:val="00AF53F4"/>
    <w:rsid w:val="00AF571D"/>
    <w:rsid w:val="00B0212A"/>
    <w:rsid w:val="00B0286F"/>
    <w:rsid w:val="00B030E4"/>
    <w:rsid w:val="00B03D83"/>
    <w:rsid w:val="00B04415"/>
    <w:rsid w:val="00B06968"/>
    <w:rsid w:val="00B0726F"/>
    <w:rsid w:val="00B23D99"/>
    <w:rsid w:val="00B258EE"/>
    <w:rsid w:val="00B267A4"/>
    <w:rsid w:val="00B32F3A"/>
    <w:rsid w:val="00B35093"/>
    <w:rsid w:val="00B354A7"/>
    <w:rsid w:val="00B40E65"/>
    <w:rsid w:val="00B465B5"/>
    <w:rsid w:val="00B54C9F"/>
    <w:rsid w:val="00B61E7F"/>
    <w:rsid w:val="00B71308"/>
    <w:rsid w:val="00B7178A"/>
    <w:rsid w:val="00B717EB"/>
    <w:rsid w:val="00B72AA7"/>
    <w:rsid w:val="00B76189"/>
    <w:rsid w:val="00B77EA4"/>
    <w:rsid w:val="00B83159"/>
    <w:rsid w:val="00B84BDA"/>
    <w:rsid w:val="00B86E2F"/>
    <w:rsid w:val="00B96BFC"/>
    <w:rsid w:val="00B9719E"/>
    <w:rsid w:val="00BA005C"/>
    <w:rsid w:val="00BA728E"/>
    <w:rsid w:val="00BA7FD4"/>
    <w:rsid w:val="00BB06C8"/>
    <w:rsid w:val="00BB218F"/>
    <w:rsid w:val="00BB5450"/>
    <w:rsid w:val="00BC2045"/>
    <w:rsid w:val="00BC68B0"/>
    <w:rsid w:val="00BC7FD2"/>
    <w:rsid w:val="00BD1115"/>
    <w:rsid w:val="00BD4DCD"/>
    <w:rsid w:val="00BE0057"/>
    <w:rsid w:val="00BE4D95"/>
    <w:rsid w:val="00BF6D2B"/>
    <w:rsid w:val="00BF6D51"/>
    <w:rsid w:val="00C02889"/>
    <w:rsid w:val="00C02F23"/>
    <w:rsid w:val="00C03908"/>
    <w:rsid w:val="00C07249"/>
    <w:rsid w:val="00C1175E"/>
    <w:rsid w:val="00C130BA"/>
    <w:rsid w:val="00C1340E"/>
    <w:rsid w:val="00C14ABD"/>
    <w:rsid w:val="00C17F64"/>
    <w:rsid w:val="00C24B52"/>
    <w:rsid w:val="00C27CD1"/>
    <w:rsid w:val="00C30E53"/>
    <w:rsid w:val="00C31306"/>
    <w:rsid w:val="00C34392"/>
    <w:rsid w:val="00C34F23"/>
    <w:rsid w:val="00C36038"/>
    <w:rsid w:val="00C37A45"/>
    <w:rsid w:val="00C37B4A"/>
    <w:rsid w:val="00C50D43"/>
    <w:rsid w:val="00C541CB"/>
    <w:rsid w:val="00C548C3"/>
    <w:rsid w:val="00C567A6"/>
    <w:rsid w:val="00C56D49"/>
    <w:rsid w:val="00C6206F"/>
    <w:rsid w:val="00C62A91"/>
    <w:rsid w:val="00C656F6"/>
    <w:rsid w:val="00C719D1"/>
    <w:rsid w:val="00C771C9"/>
    <w:rsid w:val="00C82C47"/>
    <w:rsid w:val="00C83C08"/>
    <w:rsid w:val="00C85A4F"/>
    <w:rsid w:val="00C868E8"/>
    <w:rsid w:val="00C90616"/>
    <w:rsid w:val="00C93ABC"/>
    <w:rsid w:val="00C93FB2"/>
    <w:rsid w:val="00CA78D5"/>
    <w:rsid w:val="00CB0283"/>
    <w:rsid w:val="00CB2745"/>
    <w:rsid w:val="00CB432F"/>
    <w:rsid w:val="00CB6850"/>
    <w:rsid w:val="00CC43F5"/>
    <w:rsid w:val="00CC6150"/>
    <w:rsid w:val="00CD2DFD"/>
    <w:rsid w:val="00CD3F55"/>
    <w:rsid w:val="00CD6C4D"/>
    <w:rsid w:val="00CE4E0E"/>
    <w:rsid w:val="00CE57A8"/>
    <w:rsid w:val="00CE786F"/>
    <w:rsid w:val="00CF0AAD"/>
    <w:rsid w:val="00CF55FA"/>
    <w:rsid w:val="00CF5C52"/>
    <w:rsid w:val="00CF78BE"/>
    <w:rsid w:val="00D1043B"/>
    <w:rsid w:val="00D16070"/>
    <w:rsid w:val="00D21BC2"/>
    <w:rsid w:val="00D238B4"/>
    <w:rsid w:val="00D36252"/>
    <w:rsid w:val="00D41F63"/>
    <w:rsid w:val="00D42802"/>
    <w:rsid w:val="00D43239"/>
    <w:rsid w:val="00D50CD6"/>
    <w:rsid w:val="00D551FC"/>
    <w:rsid w:val="00D60035"/>
    <w:rsid w:val="00D607C1"/>
    <w:rsid w:val="00D62959"/>
    <w:rsid w:val="00D62E3D"/>
    <w:rsid w:val="00D63B5A"/>
    <w:rsid w:val="00D64366"/>
    <w:rsid w:val="00D6791B"/>
    <w:rsid w:val="00D72DB7"/>
    <w:rsid w:val="00D7600B"/>
    <w:rsid w:val="00D8257E"/>
    <w:rsid w:val="00D82C08"/>
    <w:rsid w:val="00DA155C"/>
    <w:rsid w:val="00DA4EB5"/>
    <w:rsid w:val="00DA57C5"/>
    <w:rsid w:val="00DB2865"/>
    <w:rsid w:val="00DB65BA"/>
    <w:rsid w:val="00DB7A63"/>
    <w:rsid w:val="00DC2791"/>
    <w:rsid w:val="00DD6932"/>
    <w:rsid w:val="00DD7A1A"/>
    <w:rsid w:val="00DE1C17"/>
    <w:rsid w:val="00DE526D"/>
    <w:rsid w:val="00DE57A6"/>
    <w:rsid w:val="00DF0270"/>
    <w:rsid w:val="00DF5100"/>
    <w:rsid w:val="00DF63A8"/>
    <w:rsid w:val="00DF7015"/>
    <w:rsid w:val="00E065AE"/>
    <w:rsid w:val="00E067E0"/>
    <w:rsid w:val="00E1065A"/>
    <w:rsid w:val="00E13698"/>
    <w:rsid w:val="00E13F15"/>
    <w:rsid w:val="00E1641E"/>
    <w:rsid w:val="00E17FAB"/>
    <w:rsid w:val="00E225B5"/>
    <w:rsid w:val="00E3100F"/>
    <w:rsid w:val="00E32FAE"/>
    <w:rsid w:val="00E336CC"/>
    <w:rsid w:val="00E3384F"/>
    <w:rsid w:val="00E35784"/>
    <w:rsid w:val="00E42397"/>
    <w:rsid w:val="00E42E1C"/>
    <w:rsid w:val="00E5313B"/>
    <w:rsid w:val="00E5411F"/>
    <w:rsid w:val="00E56581"/>
    <w:rsid w:val="00E62852"/>
    <w:rsid w:val="00E63C04"/>
    <w:rsid w:val="00E64D9C"/>
    <w:rsid w:val="00E74AF9"/>
    <w:rsid w:val="00E81B27"/>
    <w:rsid w:val="00E81D17"/>
    <w:rsid w:val="00E855B6"/>
    <w:rsid w:val="00E92614"/>
    <w:rsid w:val="00E92742"/>
    <w:rsid w:val="00E978CF"/>
    <w:rsid w:val="00EA27E7"/>
    <w:rsid w:val="00EA489A"/>
    <w:rsid w:val="00EB17C4"/>
    <w:rsid w:val="00EB2288"/>
    <w:rsid w:val="00EB51B4"/>
    <w:rsid w:val="00EC1ED8"/>
    <w:rsid w:val="00EC3DEA"/>
    <w:rsid w:val="00ED1399"/>
    <w:rsid w:val="00ED1804"/>
    <w:rsid w:val="00ED3388"/>
    <w:rsid w:val="00ED42D5"/>
    <w:rsid w:val="00ED79DE"/>
    <w:rsid w:val="00ED7F8A"/>
    <w:rsid w:val="00EE1B28"/>
    <w:rsid w:val="00EE3CAD"/>
    <w:rsid w:val="00EE4FE6"/>
    <w:rsid w:val="00EF1031"/>
    <w:rsid w:val="00EF18A4"/>
    <w:rsid w:val="00EF4F73"/>
    <w:rsid w:val="00EF561F"/>
    <w:rsid w:val="00F075EC"/>
    <w:rsid w:val="00F10623"/>
    <w:rsid w:val="00F1338C"/>
    <w:rsid w:val="00F1390C"/>
    <w:rsid w:val="00F13FD3"/>
    <w:rsid w:val="00F15E57"/>
    <w:rsid w:val="00F16636"/>
    <w:rsid w:val="00F246DD"/>
    <w:rsid w:val="00F26AEB"/>
    <w:rsid w:val="00F3281F"/>
    <w:rsid w:val="00F33A80"/>
    <w:rsid w:val="00F364C8"/>
    <w:rsid w:val="00F4216B"/>
    <w:rsid w:val="00F44E72"/>
    <w:rsid w:val="00F53A8B"/>
    <w:rsid w:val="00F55D9B"/>
    <w:rsid w:val="00F571F0"/>
    <w:rsid w:val="00F5738D"/>
    <w:rsid w:val="00F66E61"/>
    <w:rsid w:val="00F70896"/>
    <w:rsid w:val="00F723E1"/>
    <w:rsid w:val="00F74233"/>
    <w:rsid w:val="00F86C04"/>
    <w:rsid w:val="00F90FD3"/>
    <w:rsid w:val="00F914D3"/>
    <w:rsid w:val="00F92135"/>
    <w:rsid w:val="00FA32D6"/>
    <w:rsid w:val="00FB11A1"/>
    <w:rsid w:val="00FB25EA"/>
    <w:rsid w:val="00FC4B93"/>
    <w:rsid w:val="00FC4DA7"/>
    <w:rsid w:val="00FC661E"/>
    <w:rsid w:val="00FD2FFE"/>
    <w:rsid w:val="00FD4834"/>
    <w:rsid w:val="00FD5130"/>
    <w:rsid w:val="00FD718E"/>
    <w:rsid w:val="00FE3941"/>
    <w:rsid w:val="00FE638F"/>
    <w:rsid w:val="00FF0C1F"/>
    <w:rsid w:val="00FF18B5"/>
    <w:rsid w:val="00FF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8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817"/>
    <w:pPr>
      <w:tabs>
        <w:tab w:val="right" w:pos="9016"/>
      </w:tabs>
      <w:spacing w:after="100" w:line="360" w:lineRule="auto"/>
      <w:jc w:val="both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5D6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75D6"/>
    <w:pPr>
      <w:keepNext/>
      <w:keepLines/>
      <w:spacing w:before="40" w:after="0"/>
      <w:outlineLvl w:val="1"/>
    </w:pPr>
    <w:rPr>
      <w:rFonts w:ascii="Helvetica Neue" w:eastAsia="Helvetica Neue" w:hAnsi="Helvetica Neue" w:cs="Times New Roman"/>
      <w:color w:val="2E75B5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275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275D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275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275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275D6"/>
    <w:pPr>
      <w:tabs>
        <w:tab w:val="right" w:pos="9016"/>
      </w:tabs>
      <w:spacing w:after="100" w:line="360" w:lineRule="auto"/>
      <w:jc w:val="both"/>
    </w:pPr>
    <w:rPr>
      <w:sz w:val="24"/>
      <w:szCs w:val="24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275D6"/>
    <w:pPr>
      <w:spacing w:before="240" w:after="60" w:line="276" w:lineRule="auto"/>
    </w:pPr>
    <w:rPr>
      <w:rFonts w:ascii="Cambria" w:eastAsia="Cambria" w:hAnsi="Cambria" w:cs="Cambria"/>
      <w:b/>
      <w:color w:val="1F3864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3275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75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75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75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275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36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6436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086F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6FD2"/>
    <w:pPr>
      <w:spacing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86F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6F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6FD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46C0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6C0"/>
  </w:style>
  <w:style w:type="paragraph" w:styleId="Pidipagina">
    <w:name w:val="footer"/>
    <w:basedOn w:val="Normale"/>
    <w:link w:val="PidipaginaCarattere"/>
    <w:uiPriority w:val="99"/>
    <w:unhideWhenUsed/>
    <w:rsid w:val="003446C0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6C0"/>
  </w:style>
  <w:style w:type="paragraph" w:styleId="Sommario1">
    <w:name w:val="toc 1"/>
    <w:basedOn w:val="Normale"/>
    <w:next w:val="Normale"/>
    <w:autoRedefine/>
    <w:uiPriority w:val="39"/>
    <w:unhideWhenUsed/>
    <w:qFormat/>
    <w:rsid w:val="00B04415"/>
    <w:rPr>
      <w:b/>
      <w:noProof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74E88"/>
    <w:pPr>
      <w:spacing w:after="0" w:line="240" w:lineRule="auto"/>
      <w:ind w:left="238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CD3F55"/>
    <w:pPr>
      <w:tabs>
        <w:tab w:val="clear" w:pos="9016"/>
      </w:tabs>
      <w:ind w:left="480"/>
    </w:pPr>
  </w:style>
  <w:style w:type="character" w:styleId="Collegamentoipertestuale">
    <w:name w:val="Hyperlink"/>
    <w:uiPriority w:val="99"/>
    <w:unhideWhenUsed/>
    <w:rsid w:val="00CD3F55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1951A5"/>
    <w:pPr>
      <w:tabs>
        <w:tab w:val="right" w:pos="9016"/>
      </w:tabs>
      <w:jc w:val="both"/>
    </w:pPr>
    <w:rPr>
      <w:sz w:val="24"/>
      <w:szCs w:val="24"/>
      <w:lang w:val="en-GB"/>
    </w:rPr>
  </w:style>
  <w:style w:type="character" w:customStyle="1" w:styleId="Titolo2Carattere">
    <w:name w:val="Titolo 2 Carattere"/>
    <w:link w:val="Titolo2"/>
    <w:uiPriority w:val="9"/>
    <w:rsid w:val="00774E88"/>
    <w:rPr>
      <w:rFonts w:ascii="Helvetica Neue" w:eastAsia="Helvetica Neue" w:hAnsi="Helvetica Neue" w:cs="Helvetica Neue"/>
      <w:color w:val="2E75B5"/>
      <w:sz w:val="36"/>
      <w:szCs w:val="36"/>
    </w:rPr>
  </w:style>
  <w:style w:type="table" w:styleId="Grigliatabella">
    <w:name w:val="Table Grid"/>
    <w:basedOn w:val="Tabellanormale"/>
    <w:uiPriority w:val="39"/>
    <w:rsid w:val="003E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43F5"/>
    <w:pPr>
      <w:tabs>
        <w:tab w:val="clear" w:pos="9016"/>
      </w:tabs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it-IT" w:eastAsia="en-US"/>
    </w:rPr>
  </w:style>
  <w:style w:type="character" w:customStyle="1" w:styleId="Titolo1Carattere">
    <w:name w:val="Titolo 1 Carattere"/>
    <w:link w:val="Titolo1"/>
    <w:uiPriority w:val="9"/>
    <w:rsid w:val="00DB2865"/>
    <w:rPr>
      <w:rFonts w:ascii="Helvetica Neue" w:eastAsia="Helvetica Neue" w:hAnsi="Helvetica Neue" w:cs="Helvetica Neue"/>
      <w:b/>
      <w:color w:val="2E75B5"/>
      <w:sz w:val="40"/>
      <w:szCs w:val="40"/>
      <w:lang w:val="en-GB"/>
    </w:rPr>
  </w:style>
  <w:style w:type="paragraph" w:styleId="Paragrafoelenco">
    <w:name w:val="List Paragraph"/>
    <w:basedOn w:val="Normale"/>
    <w:uiPriority w:val="34"/>
    <w:qFormat/>
    <w:rsid w:val="00BC2045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uiPriority w:val="99"/>
    <w:rsid w:val="00A2761A"/>
    <w:rPr>
      <w:rFonts w:ascii="Cambria" w:eastAsia="Cambria" w:hAnsi="Cambria" w:cs="Cambria"/>
      <w:b/>
      <w:color w:val="1F3864"/>
      <w:sz w:val="32"/>
      <w:szCs w:val="32"/>
      <w:lang w:val="en-GB"/>
    </w:rPr>
  </w:style>
  <w:style w:type="character" w:styleId="Enfasigrassetto">
    <w:name w:val="Strong"/>
    <w:basedOn w:val="Carpredefinitoparagrafo"/>
    <w:uiPriority w:val="99"/>
    <w:qFormat/>
    <w:rsid w:val="00A2761A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9F547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DF0270"/>
    <w:rPr>
      <w:i/>
      <w:iCs/>
      <w:color w:val="4472C4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4BDA"/>
    <w:rPr>
      <w:b/>
      <w:sz w:val="28"/>
      <w:szCs w:val="28"/>
      <w:lang w:val="en-GB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C55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C55F2"/>
    <w:rPr>
      <w:i/>
      <w:iCs/>
      <w:color w:val="4472C4" w:themeColor="accent1"/>
      <w:sz w:val="24"/>
      <w:szCs w:val="24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BCD"/>
    <w:rPr>
      <w:color w:val="605E5C"/>
      <w:shd w:val="clear" w:color="auto" w:fill="E1DFDD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53F77"/>
    <w:rPr>
      <w:sz w:val="24"/>
      <w:szCs w:val="24"/>
      <w:lang w:val="en-GB"/>
    </w:rPr>
  </w:style>
  <w:style w:type="character" w:styleId="Rimandonotaapidipagina">
    <w:name w:val="footnote reference"/>
    <w:uiPriority w:val="99"/>
    <w:semiHidden/>
    <w:rsid w:val="000B250B"/>
    <w:rPr>
      <w:rFonts w:ascii="Times New Roman" w:hAnsi="Times New Roman" w:cs="Times New Roman"/>
      <w:vertAlign w:val="superscript"/>
    </w:rPr>
  </w:style>
  <w:style w:type="paragraph" w:styleId="Corpotesto">
    <w:name w:val="Body Text"/>
    <w:basedOn w:val="Normale"/>
    <w:link w:val="CorpotestoCarattere"/>
    <w:rsid w:val="00C719D1"/>
    <w:pPr>
      <w:tabs>
        <w:tab w:val="clear" w:pos="9016"/>
        <w:tab w:val="center" w:pos="1418"/>
        <w:tab w:val="center" w:pos="5103"/>
        <w:tab w:val="center" w:pos="7938"/>
      </w:tabs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C719D1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541C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66E6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205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130B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817"/>
    <w:pPr>
      <w:tabs>
        <w:tab w:val="right" w:pos="9016"/>
      </w:tabs>
      <w:spacing w:after="100" w:line="360" w:lineRule="auto"/>
      <w:jc w:val="both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5D6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75D6"/>
    <w:pPr>
      <w:keepNext/>
      <w:keepLines/>
      <w:spacing w:before="40" w:after="0"/>
      <w:outlineLvl w:val="1"/>
    </w:pPr>
    <w:rPr>
      <w:rFonts w:ascii="Helvetica Neue" w:eastAsia="Helvetica Neue" w:hAnsi="Helvetica Neue" w:cs="Times New Roman"/>
      <w:color w:val="2E75B5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275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275D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275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275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275D6"/>
    <w:pPr>
      <w:tabs>
        <w:tab w:val="right" w:pos="9016"/>
      </w:tabs>
      <w:spacing w:after="100" w:line="360" w:lineRule="auto"/>
      <w:jc w:val="both"/>
    </w:pPr>
    <w:rPr>
      <w:sz w:val="24"/>
      <w:szCs w:val="24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275D6"/>
    <w:pPr>
      <w:spacing w:before="240" w:after="60" w:line="276" w:lineRule="auto"/>
    </w:pPr>
    <w:rPr>
      <w:rFonts w:ascii="Cambria" w:eastAsia="Cambria" w:hAnsi="Cambria" w:cs="Cambria"/>
      <w:b/>
      <w:color w:val="1F3864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3275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75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75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75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275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36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6436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086F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6FD2"/>
    <w:pPr>
      <w:spacing w:line="240" w:lineRule="auto"/>
    </w:pPr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86F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6F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6FD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46C0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6C0"/>
  </w:style>
  <w:style w:type="paragraph" w:styleId="Pidipagina">
    <w:name w:val="footer"/>
    <w:basedOn w:val="Normale"/>
    <w:link w:val="PidipaginaCarattere"/>
    <w:uiPriority w:val="99"/>
    <w:unhideWhenUsed/>
    <w:rsid w:val="003446C0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6C0"/>
  </w:style>
  <w:style w:type="paragraph" w:styleId="Sommario1">
    <w:name w:val="toc 1"/>
    <w:basedOn w:val="Normale"/>
    <w:next w:val="Normale"/>
    <w:autoRedefine/>
    <w:uiPriority w:val="39"/>
    <w:unhideWhenUsed/>
    <w:qFormat/>
    <w:rsid w:val="00B04415"/>
    <w:rPr>
      <w:b/>
      <w:noProof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74E88"/>
    <w:pPr>
      <w:spacing w:after="0" w:line="240" w:lineRule="auto"/>
      <w:ind w:left="238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CD3F55"/>
    <w:pPr>
      <w:tabs>
        <w:tab w:val="clear" w:pos="9016"/>
      </w:tabs>
      <w:ind w:left="480"/>
    </w:pPr>
  </w:style>
  <w:style w:type="character" w:styleId="Collegamentoipertestuale">
    <w:name w:val="Hyperlink"/>
    <w:uiPriority w:val="99"/>
    <w:unhideWhenUsed/>
    <w:rsid w:val="00CD3F55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1951A5"/>
    <w:pPr>
      <w:tabs>
        <w:tab w:val="right" w:pos="9016"/>
      </w:tabs>
      <w:jc w:val="both"/>
    </w:pPr>
    <w:rPr>
      <w:sz w:val="24"/>
      <w:szCs w:val="24"/>
      <w:lang w:val="en-GB"/>
    </w:rPr>
  </w:style>
  <w:style w:type="character" w:customStyle="1" w:styleId="Titolo2Carattere">
    <w:name w:val="Titolo 2 Carattere"/>
    <w:link w:val="Titolo2"/>
    <w:uiPriority w:val="9"/>
    <w:rsid w:val="00774E88"/>
    <w:rPr>
      <w:rFonts w:ascii="Helvetica Neue" w:eastAsia="Helvetica Neue" w:hAnsi="Helvetica Neue" w:cs="Helvetica Neue"/>
      <w:color w:val="2E75B5"/>
      <w:sz w:val="36"/>
      <w:szCs w:val="36"/>
    </w:rPr>
  </w:style>
  <w:style w:type="table" w:styleId="Grigliatabella">
    <w:name w:val="Table Grid"/>
    <w:basedOn w:val="Tabellanormale"/>
    <w:uiPriority w:val="39"/>
    <w:rsid w:val="003E3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43F5"/>
    <w:pPr>
      <w:tabs>
        <w:tab w:val="clear" w:pos="9016"/>
      </w:tabs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it-IT" w:eastAsia="en-US"/>
    </w:rPr>
  </w:style>
  <w:style w:type="character" w:customStyle="1" w:styleId="Titolo1Carattere">
    <w:name w:val="Titolo 1 Carattere"/>
    <w:link w:val="Titolo1"/>
    <w:uiPriority w:val="9"/>
    <w:rsid w:val="00DB2865"/>
    <w:rPr>
      <w:rFonts w:ascii="Helvetica Neue" w:eastAsia="Helvetica Neue" w:hAnsi="Helvetica Neue" w:cs="Helvetica Neue"/>
      <w:b/>
      <w:color w:val="2E75B5"/>
      <w:sz w:val="40"/>
      <w:szCs w:val="40"/>
      <w:lang w:val="en-GB"/>
    </w:rPr>
  </w:style>
  <w:style w:type="paragraph" w:styleId="Paragrafoelenco">
    <w:name w:val="List Paragraph"/>
    <w:basedOn w:val="Normale"/>
    <w:uiPriority w:val="34"/>
    <w:qFormat/>
    <w:rsid w:val="00BC2045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uiPriority w:val="99"/>
    <w:rsid w:val="00A2761A"/>
    <w:rPr>
      <w:rFonts w:ascii="Cambria" w:eastAsia="Cambria" w:hAnsi="Cambria" w:cs="Cambria"/>
      <w:b/>
      <w:color w:val="1F3864"/>
      <w:sz w:val="32"/>
      <w:szCs w:val="32"/>
      <w:lang w:val="en-GB"/>
    </w:rPr>
  </w:style>
  <w:style w:type="character" w:styleId="Enfasigrassetto">
    <w:name w:val="Strong"/>
    <w:basedOn w:val="Carpredefinitoparagrafo"/>
    <w:uiPriority w:val="99"/>
    <w:qFormat/>
    <w:rsid w:val="00A2761A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9F547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DF0270"/>
    <w:rPr>
      <w:i/>
      <w:iCs/>
      <w:color w:val="4472C4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4BDA"/>
    <w:rPr>
      <w:b/>
      <w:sz w:val="28"/>
      <w:szCs w:val="28"/>
      <w:lang w:val="en-GB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C55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C55F2"/>
    <w:rPr>
      <w:i/>
      <w:iCs/>
      <w:color w:val="4472C4" w:themeColor="accent1"/>
      <w:sz w:val="24"/>
      <w:szCs w:val="24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BCD"/>
    <w:rPr>
      <w:color w:val="605E5C"/>
      <w:shd w:val="clear" w:color="auto" w:fill="E1DFDD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53F77"/>
    <w:rPr>
      <w:sz w:val="24"/>
      <w:szCs w:val="24"/>
      <w:lang w:val="en-GB"/>
    </w:rPr>
  </w:style>
  <w:style w:type="character" w:styleId="Rimandonotaapidipagina">
    <w:name w:val="footnote reference"/>
    <w:uiPriority w:val="99"/>
    <w:semiHidden/>
    <w:rsid w:val="000B250B"/>
    <w:rPr>
      <w:rFonts w:ascii="Times New Roman" w:hAnsi="Times New Roman" w:cs="Times New Roman"/>
      <w:vertAlign w:val="superscript"/>
    </w:rPr>
  </w:style>
  <w:style w:type="paragraph" w:styleId="Corpotesto">
    <w:name w:val="Body Text"/>
    <w:basedOn w:val="Normale"/>
    <w:link w:val="CorpotestoCarattere"/>
    <w:rsid w:val="00C719D1"/>
    <w:pPr>
      <w:tabs>
        <w:tab w:val="clear" w:pos="9016"/>
        <w:tab w:val="center" w:pos="1418"/>
        <w:tab w:val="center" w:pos="5103"/>
        <w:tab w:val="center" w:pos="7938"/>
      </w:tabs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C719D1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541C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66E6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205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130B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D158-DCE7-4EAB-9305-A1CC547B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Cosmo</dc:creator>
  <cp:lastModifiedBy>pc</cp:lastModifiedBy>
  <cp:revision>2</cp:revision>
  <cp:lastPrinted>2020-02-26T09:27:00Z</cp:lastPrinted>
  <dcterms:created xsi:type="dcterms:W3CDTF">2020-03-03T12:16:00Z</dcterms:created>
  <dcterms:modified xsi:type="dcterms:W3CDTF">2020-03-03T12:16:00Z</dcterms:modified>
</cp:coreProperties>
</file>